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C2" w:rsidRDefault="002274C2" w:rsidP="0081193D">
      <w:pPr>
        <w:jc w:val="right"/>
        <w:rPr>
          <w:i/>
          <w:sz w:val="36"/>
        </w:rPr>
      </w:pPr>
    </w:p>
    <w:p w:rsidR="0081193D" w:rsidRPr="001954CB" w:rsidRDefault="0081193D" w:rsidP="0081193D">
      <w:pPr>
        <w:jc w:val="right"/>
        <w:rPr>
          <w:i/>
          <w:sz w:val="36"/>
        </w:rPr>
      </w:pPr>
      <w:r w:rsidRPr="001954CB">
        <w:rPr>
          <w:i/>
          <w:sz w:val="36"/>
        </w:rPr>
        <w:t>проект</w:t>
      </w:r>
    </w:p>
    <w:p w:rsidR="0081193D" w:rsidRPr="001954CB" w:rsidRDefault="0081193D" w:rsidP="0081193D">
      <w:pPr>
        <w:jc w:val="center"/>
        <w:rPr>
          <w:i/>
          <w:sz w:val="36"/>
        </w:rPr>
      </w:pPr>
    </w:p>
    <w:p w:rsidR="0081193D" w:rsidRPr="001954CB" w:rsidRDefault="0081193D" w:rsidP="0081193D">
      <w:pPr>
        <w:jc w:val="center"/>
        <w:rPr>
          <w:sz w:val="36"/>
        </w:rPr>
      </w:pPr>
      <w:r w:rsidRPr="001954CB">
        <w:rPr>
          <w:sz w:val="36"/>
        </w:rPr>
        <w:t>РЕШЕНИЕ</w:t>
      </w:r>
    </w:p>
    <w:p w:rsidR="0081193D" w:rsidRPr="001954CB" w:rsidRDefault="0081193D" w:rsidP="0081193D">
      <w:pPr>
        <w:pStyle w:val="ae"/>
        <w:tabs>
          <w:tab w:val="left" w:pos="4820"/>
        </w:tabs>
        <w:jc w:val="center"/>
        <w:rPr>
          <w:szCs w:val="22"/>
        </w:rPr>
      </w:pPr>
      <w:r w:rsidRPr="001954CB">
        <w:rPr>
          <w:sz w:val="20"/>
          <w:szCs w:val="22"/>
        </w:rPr>
        <w:t xml:space="preserve">СОВЕТА НАРОДНЫХ ДЕПУТАТОВ МУНИЦИПАЛЬНОГО  ОБРАЗОВАНИЯ </w:t>
      </w:r>
      <w:r w:rsidRPr="001954CB">
        <w:rPr>
          <w:sz w:val="20"/>
          <w:szCs w:val="22"/>
        </w:rPr>
        <w:br/>
        <w:t xml:space="preserve">         «КАМЕННОМОСТСКОЕ СЕЛЬСКОЕ ПОСЕЛЕНИЕ» </w:t>
      </w:r>
      <w:r w:rsidRPr="001954CB">
        <w:rPr>
          <w:sz w:val="24"/>
          <w:szCs w:val="22"/>
          <w:lang w:val="en-US"/>
        </w:rPr>
        <w:t>V</w:t>
      </w:r>
      <w:r w:rsidRPr="001954CB">
        <w:rPr>
          <w:sz w:val="20"/>
          <w:szCs w:val="22"/>
        </w:rPr>
        <w:t xml:space="preserve"> СОЗЫВА</w:t>
      </w:r>
    </w:p>
    <w:p w:rsidR="0081193D" w:rsidRPr="001954CB" w:rsidRDefault="0081193D" w:rsidP="0081193D">
      <w:pPr>
        <w:ind w:firstLine="4536"/>
        <w:jc w:val="both"/>
        <w:rPr>
          <w:rFonts w:eastAsia="Calibri"/>
          <w:noProof/>
          <w:sz w:val="2"/>
          <w:szCs w:val="28"/>
        </w:rPr>
      </w:pPr>
    </w:p>
    <w:p w:rsidR="0081193D" w:rsidRPr="001954CB" w:rsidRDefault="0081193D" w:rsidP="0081193D">
      <w:pPr>
        <w:ind w:firstLine="4536"/>
        <w:jc w:val="both"/>
        <w:rPr>
          <w:rFonts w:eastAsia="Calibri"/>
          <w:noProof/>
          <w:sz w:val="2"/>
          <w:szCs w:val="28"/>
        </w:rPr>
      </w:pPr>
    </w:p>
    <w:p w:rsidR="0081193D" w:rsidRPr="001954CB" w:rsidRDefault="0081193D" w:rsidP="0081193D">
      <w:pPr>
        <w:ind w:firstLine="4678"/>
        <w:jc w:val="both"/>
        <w:rPr>
          <w:rFonts w:eastAsia="Calibri"/>
          <w:b/>
          <w:noProof/>
          <w:sz w:val="28"/>
          <w:szCs w:val="28"/>
        </w:rPr>
      </w:pPr>
      <w:r w:rsidRPr="001954CB">
        <w:rPr>
          <w:rFonts w:eastAsia="Calibri"/>
          <w:noProof/>
          <w:sz w:val="28"/>
          <w:szCs w:val="28"/>
        </w:rPr>
        <w:t>№ ____</w:t>
      </w:r>
    </w:p>
    <w:p w:rsidR="0081193D" w:rsidRPr="001954CB" w:rsidRDefault="0081193D" w:rsidP="0081193D">
      <w:pPr>
        <w:jc w:val="both"/>
        <w:rPr>
          <w:noProof/>
          <w:sz w:val="12"/>
          <w:szCs w:val="28"/>
        </w:rPr>
      </w:pPr>
    </w:p>
    <w:p w:rsidR="0081193D" w:rsidRPr="001954CB" w:rsidRDefault="0081193D" w:rsidP="0081193D">
      <w:pPr>
        <w:jc w:val="both"/>
        <w:rPr>
          <w:noProof/>
          <w:sz w:val="28"/>
          <w:szCs w:val="28"/>
        </w:rPr>
      </w:pPr>
      <w:r w:rsidRPr="001954CB">
        <w:rPr>
          <w:noProof/>
          <w:sz w:val="28"/>
          <w:szCs w:val="28"/>
        </w:rPr>
        <w:t xml:space="preserve">от __ </w:t>
      </w:r>
      <w:r>
        <w:rPr>
          <w:noProof/>
          <w:sz w:val="28"/>
          <w:szCs w:val="28"/>
        </w:rPr>
        <w:t xml:space="preserve">сентября </w:t>
      </w:r>
      <w:r w:rsidRPr="001954CB">
        <w:rPr>
          <w:noProof/>
          <w:sz w:val="28"/>
          <w:szCs w:val="28"/>
        </w:rPr>
        <w:t xml:space="preserve">2023 года                                </w:t>
      </w:r>
      <w:r>
        <w:rPr>
          <w:noProof/>
          <w:sz w:val="28"/>
          <w:szCs w:val="28"/>
        </w:rPr>
        <w:t xml:space="preserve">   </w:t>
      </w:r>
      <w:r w:rsidR="005C31FE">
        <w:rPr>
          <w:noProof/>
          <w:sz w:val="28"/>
          <w:szCs w:val="28"/>
        </w:rPr>
        <w:t xml:space="preserve">                             </w:t>
      </w:r>
      <w:r w:rsidRPr="001954CB">
        <w:rPr>
          <w:noProof/>
          <w:sz w:val="28"/>
          <w:szCs w:val="28"/>
        </w:rPr>
        <w:t xml:space="preserve">п.Каменномостский </w:t>
      </w:r>
    </w:p>
    <w:p w:rsidR="0081193D" w:rsidRPr="00B340F0" w:rsidRDefault="0081193D" w:rsidP="0081193D">
      <w:pPr>
        <w:jc w:val="center"/>
        <w:outlineLvl w:val="0"/>
        <w:rPr>
          <w:sz w:val="16"/>
          <w:szCs w:val="28"/>
        </w:rPr>
      </w:pPr>
    </w:p>
    <w:p w:rsidR="008F3D59" w:rsidRDefault="008F3D59" w:rsidP="008349BA">
      <w:pPr>
        <w:jc w:val="center"/>
        <w:outlineLvl w:val="0"/>
        <w:rPr>
          <w:sz w:val="28"/>
          <w:szCs w:val="28"/>
        </w:rPr>
      </w:pPr>
    </w:p>
    <w:p w:rsidR="00182ED0" w:rsidRDefault="00182ED0" w:rsidP="008349BA">
      <w:pPr>
        <w:jc w:val="center"/>
        <w:outlineLvl w:val="0"/>
        <w:rPr>
          <w:sz w:val="28"/>
          <w:szCs w:val="28"/>
        </w:rPr>
      </w:pPr>
    </w:p>
    <w:p w:rsidR="002A5A17" w:rsidRDefault="00743EC2" w:rsidP="002A5A1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r w:rsidR="002A5A17">
        <w:rPr>
          <w:sz w:val="28"/>
          <w:szCs w:val="28"/>
        </w:rPr>
        <w:t xml:space="preserve"> заместителя председателя Совета</w:t>
      </w:r>
    </w:p>
    <w:p w:rsidR="002A5A17" w:rsidRDefault="002A5A17" w:rsidP="002A5A1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народных  депутатов </w:t>
      </w:r>
      <w:r w:rsidRPr="00E72D90">
        <w:rPr>
          <w:sz w:val="28"/>
          <w:szCs w:val="28"/>
        </w:rPr>
        <w:t>муниципального образования</w:t>
      </w:r>
    </w:p>
    <w:p w:rsidR="002A5A17" w:rsidRPr="00003E67" w:rsidRDefault="002A5A17" w:rsidP="002A5A1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E72D90">
        <w:rPr>
          <w:sz w:val="28"/>
          <w:szCs w:val="28"/>
        </w:rPr>
        <w:t xml:space="preserve">Каменномостское </w:t>
      </w:r>
      <w:r>
        <w:rPr>
          <w:sz w:val="28"/>
          <w:szCs w:val="28"/>
        </w:rPr>
        <w:t>сель</w:t>
      </w:r>
      <w:r w:rsidRPr="00E72D90">
        <w:rPr>
          <w:sz w:val="28"/>
          <w:szCs w:val="28"/>
        </w:rPr>
        <w:t>ское поселение</w:t>
      </w:r>
      <w:r>
        <w:rPr>
          <w:sz w:val="28"/>
          <w:szCs w:val="28"/>
        </w:rPr>
        <w:t xml:space="preserve">» </w:t>
      </w:r>
      <w:r w:rsidR="00DD5B62">
        <w:rPr>
          <w:sz w:val="28"/>
          <w:szCs w:val="28"/>
        </w:rPr>
        <w:t xml:space="preserve">пятого </w:t>
      </w:r>
      <w:r>
        <w:rPr>
          <w:sz w:val="28"/>
          <w:szCs w:val="28"/>
        </w:rPr>
        <w:t>созыва</w:t>
      </w:r>
      <w:r w:rsidRPr="00003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A5A17" w:rsidRPr="00782163" w:rsidRDefault="002A5A17" w:rsidP="002A5A17">
      <w:pPr>
        <w:jc w:val="center"/>
        <w:outlineLvl w:val="0"/>
      </w:pPr>
      <w:r w:rsidRPr="00782163">
        <w:t>____________________________________</w:t>
      </w:r>
      <w:r>
        <w:t>__________________________</w:t>
      </w:r>
    </w:p>
    <w:p w:rsidR="00743EC2" w:rsidRDefault="00743EC2" w:rsidP="00743EC2">
      <w:pPr>
        <w:ind w:firstLine="567"/>
        <w:jc w:val="both"/>
        <w:outlineLvl w:val="0"/>
        <w:rPr>
          <w:sz w:val="28"/>
        </w:rPr>
      </w:pPr>
    </w:p>
    <w:p w:rsidR="00743EC2" w:rsidRPr="00182ED0" w:rsidRDefault="00743EC2" w:rsidP="00743EC2">
      <w:pPr>
        <w:ind w:firstLine="567"/>
        <w:jc w:val="both"/>
        <w:outlineLvl w:val="0"/>
        <w:rPr>
          <w:sz w:val="10"/>
        </w:rPr>
      </w:pPr>
    </w:p>
    <w:p w:rsidR="002A5A17" w:rsidRDefault="00A30A74" w:rsidP="00743EC2">
      <w:pPr>
        <w:ind w:firstLine="567"/>
        <w:jc w:val="both"/>
        <w:outlineLvl w:val="0"/>
        <w:rPr>
          <w:sz w:val="28"/>
        </w:rPr>
      </w:pPr>
      <w:proofErr w:type="gramStart"/>
      <w:r>
        <w:rPr>
          <w:sz w:val="28"/>
        </w:rPr>
        <w:t>Руководствуясь статьей 27 Устав</w:t>
      </w:r>
      <w:r w:rsidR="00077FFD">
        <w:rPr>
          <w:sz w:val="28"/>
        </w:rPr>
        <w:t>а</w:t>
      </w:r>
      <w:r>
        <w:rPr>
          <w:sz w:val="28"/>
        </w:rPr>
        <w:t xml:space="preserve"> муниципального образования «Каменномостское сельское поселение» и на основании протокола №1 заседания Счетной комиссии Совета народных депутатов муниципального образования «Каменномостское сельское поселение» </w:t>
      </w:r>
      <w:r w:rsidR="00743EC2">
        <w:rPr>
          <w:sz w:val="28"/>
        </w:rPr>
        <w:t xml:space="preserve">от </w:t>
      </w:r>
      <w:r w:rsidR="005C31FE">
        <w:rPr>
          <w:sz w:val="28"/>
        </w:rPr>
        <w:t>___</w:t>
      </w:r>
      <w:r w:rsidR="00743EC2">
        <w:rPr>
          <w:sz w:val="28"/>
        </w:rPr>
        <w:t xml:space="preserve"> сентября 20</w:t>
      </w:r>
      <w:r w:rsidR="005C31FE">
        <w:rPr>
          <w:sz w:val="28"/>
        </w:rPr>
        <w:t>23</w:t>
      </w:r>
      <w:r w:rsidR="00743EC2">
        <w:rPr>
          <w:sz w:val="28"/>
        </w:rPr>
        <w:t xml:space="preserve"> года </w:t>
      </w:r>
      <w:r w:rsidR="0075545B">
        <w:rPr>
          <w:sz w:val="28"/>
        </w:rPr>
        <w:t>о</w:t>
      </w:r>
      <w:r w:rsidR="00743EC2">
        <w:rPr>
          <w:sz w:val="28"/>
        </w:rPr>
        <w:t xml:space="preserve"> </w:t>
      </w:r>
      <w:r w:rsidR="00077FFD">
        <w:rPr>
          <w:sz w:val="28"/>
        </w:rPr>
        <w:t>результатах тайного голосования об избрании</w:t>
      </w:r>
      <w:r>
        <w:rPr>
          <w:sz w:val="28"/>
        </w:rPr>
        <w:t xml:space="preserve"> </w:t>
      </w:r>
      <w:r w:rsidR="00743EC2">
        <w:rPr>
          <w:sz w:val="28"/>
        </w:rPr>
        <w:t xml:space="preserve">заместителя председателя Совета народных депутатов муниципального образования «Каменномостское сельское поселение» </w:t>
      </w:r>
      <w:r w:rsidR="0075545B">
        <w:rPr>
          <w:sz w:val="28"/>
          <w:lang w:val="en-US"/>
        </w:rPr>
        <w:t>V</w:t>
      </w:r>
      <w:r w:rsidR="003A264B">
        <w:rPr>
          <w:sz w:val="28"/>
        </w:rPr>
        <w:t xml:space="preserve"> созыва</w:t>
      </w:r>
      <w:r w:rsidR="00743EC2">
        <w:rPr>
          <w:sz w:val="28"/>
        </w:rPr>
        <w:t>,</w:t>
      </w:r>
      <w:r w:rsidR="00743EC2" w:rsidRPr="00743EC2">
        <w:rPr>
          <w:sz w:val="28"/>
        </w:rPr>
        <w:t xml:space="preserve"> </w:t>
      </w:r>
      <w:r w:rsidR="00743EC2">
        <w:rPr>
          <w:sz w:val="28"/>
        </w:rPr>
        <w:t>Совет народных депутатов муниципального образования «Каменномостское сельское поселение»</w:t>
      </w:r>
      <w:r w:rsidR="005C31FE">
        <w:rPr>
          <w:sz w:val="28"/>
        </w:rPr>
        <w:t>,</w:t>
      </w:r>
      <w:r w:rsidR="00743EC2">
        <w:rPr>
          <w:sz w:val="28"/>
        </w:rPr>
        <w:t xml:space="preserve"> </w:t>
      </w:r>
      <w:proofErr w:type="gramEnd"/>
    </w:p>
    <w:p w:rsidR="00743EC2" w:rsidRPr="00743EC2" w:rsidRDefault="00743EC2" w:rsidP="00743EC2">
      <w:pPr>
        <w:ind w:firstLine="567"/>
        <w:jc w:val="both"/>
        <w:outlineLvl w:val="0"/>
        <w:rPr>
          <w:sz w:val="16"/>
        </w:rPr>
      </w:pPr>
    </w:p>
    <w:p w:rsidR="00743EC2" w:rsidRDefault="00743EC2" w:rsidP="00743EC2">
      <w:pPr>
        <w:ind w:firstLine="3969"/>
        <w:jc w:val="both"/>
        <w:outlineLvl w:val="0"/>
        <w:rPr>
          <w:sz w:val="28"/>
        </w:rPr>
      </w:pPr>
      <w:r>
        <w:rPr>
          <w:sz w:val="28"/>
        </w:rPr>
        <w:t>РЕШИЛ:</w:t>
      </w:r>
    </w:p>
    <w:p w:rsidR="00743EC2" w:rsidRPr="00743EC2" w:rsidRDefault="00743EC2" w:rsidP="00743EC2">
      <w:pPr>
        <w:ind w:firstLine="3969"/>
        <w:jc w:val="both"/>
        <w:outlineLvl w:val="0"/>
        <w:rPr>
          <w:sz w:val="10"/>
        </w:rPr>
      </w:pPr>
    </w:p>
    <w:p w:rsidR="00D105A7" w:rsidRDefault="00743EC2" w:rsidP="00A724DA">
      <w:pPr>
        <w:pStyle w:val="ab"/>
        <w:tabs>
          <w:tab w:val="clear" w:pos="4677"/>
        </w:tabs>
        <w:ind w:firstLine="567"/>
        <w:jc w:val="both"/>
        <w:rPr>
          <w:sz w:val="28"/>
        </w:rPr>
      </w:pPr>
      <w:r>
        <w:rPr>
          <w:sz w:val="28"/>
        </w:rPr>
        <w:t>1</w:t>
      </w:r>
      <w:r w:rsidR="00D105A7">
        <w:rPr>
          <w:sz w:val="28"/>
        </w:rPr>
        <w:t>. Утвердить протокол №</w:t>
      </w:r>
      <w:r w:rsidR="00554F82">
        <w:rPr>
          <w:sz w:val="28"/>
        </w:rPr>
        <w:t>2</w:t>
      </w:r>
      <w:r w:rsidR="00D105A7">
        <w:rPr>
          <w:sz w:val="28"/>
        </w:rPr>
        <w:t xml:space="preserve"> заседания </w:t>
      </w:r>
      <w:r w:rsidR="003A264B">
        <w:rPr>
          <w:sz w:val="28"/>
        </w:rPr>
        <w:t>С</w:t>
      </w:r>
      <w:r w:rsidR="00D105A7">
        <w:rPr>
          <w:sz w:val="28"/>
        </w:rPr>
        <w:t xml:space="preserve">четной комиссии Совета народных депутатов </w:t>
      </w:r>
      <w:r w:rsidR="009E1F32">
        <w:rPr>
          <w:sz w:val="28"/>
        </w:rPr>
        <w:t>МО</w:t>
      </w:r>
      <w:r w:rsidR="00D105A7">
        <w:rPr>
          <w:sz w:val="28"/>
        </w:rPr>
        <w:t xml:space="preserve"> «Каменномостское сельское поселение» </w:t>
      </w:r>
      <w:r w:rsidR="00077FFD">
        <w:rPr>
          <w:sz w:val="28"/>
        </w:rPr>
        <w:t xml:space="preserve"> </w:t>
      </w:r>
      <w:r w:rsidR="00DD5B62">
        <w:rPr>
          <w:sz w:val="28"/>
        </w:rPr>
        <w:t xml:space="preserve">пятого </w:t>
      </w:r>
      <w:r w:rsidR="00D105A7">
        <w:rPr>
          <w:sz w:val="28"/>
        </w:rPr>
        <w:t>созыва</w:t>
      </w:r>
      <w:r w:rsidR="003A264B">
        <w:rPr>
          <w:sz w:val="28"/>
        </w:rPr>
        <w:t xml:space="preserve"> от </w:t>
      </w:r>
      <w:proofErr w:type="spellStart"/>
      <w:r w:rsidR="005C31FE">
        <w:rPr>
          <w:sz w:val="28"/>
        </w:rPr>
        <w:t>___</w:t>
      </w:r>
      <w:r w:rsidR="003A264B">
        <w:rPr>
          <w:sz w:val="28"/>
        </w:rPr>
        <w:t>сентября</w:t>
      </w:r>
      <w:proofErr w:type="spellEnd"/>
      <w:r w:rsidR="003A264B">
        <w:rPr>
          <w:sz w:val="28"/>
        </w:rPr>
        <w:t xml:space="preserve"> 20</w:t>
      </w:r>
      <w:r w:rsidR="005C31FE">
        <w:rPr>
          <w:sz w:val="28"/>
        </w:rPr>
        <w:t>23</w:t>
      </w:r>
      <w:r w:rsidR="003A264B">
        <w:rPr>
          <w:sz w:val="28"/>
        </w:rPr>
        <w:t xml:space="preserve"> года</w:t>
      </w:r>
      <w:r w:rsidR="00D105A7">
        <w:rPr>
          <w:sz w:val="28"/>
        </w:rPr>
        <w:t xml:space="preserve"> </w:t>
      </w:r>
      <w:r w:rsidR="003A264B" w:rsidRPr="003A264B">
        <w:rPr>
          <w:sz w:val="28"/>
        </w:rPr>
        <w:t>об</w:t>
      </w:r>
      <w:r w:rsidR="00D105A7">
        <w:rPr>
          <w:sz w:val="28"/>
        </w:rPr>
        <w:t xml:space="preserve"> избрани</w:t>
      </w:r>
      <w:r w:rsidR="003A264B">
        <w:rPr>
          <w:sz w:val="28"/>
        </w:rPr>
        <w:t>и</w:t>
      </w:r>
      <w:r w:rsidR="00D105A7">
        <w:rPr>
          <w:sz w:val="28"/>
        </w:rPr>
        <w:t xml:space="preserve"> заместителя председателя</w:t>
      </w:r>
      <w:r w:rsidR="00D105A7" w:rsidRPr="00B865CE">
        <w:rPr>
          <w:sz w:val="28"/>
        </w:rPr>
        <w:t xml:space="preserve"> Совета народных депутатов </w:t>
      </w:r>
      <w:r w:rsidR="009E1F32">
        <w:rPr>
          <w:sz w:val="28"/>
        </w:rPr>
        <w:t xml:space="preserve"> МО</w:t>
      </w:r>
      <w:r w:rsidR="00D105A7" w:rsidRPr="00B865CE">
        <w:rPr>
          <w:sz w:val="28"/>
        </w:rPr>
        <w:t xml:space="preserve"> «Каменномостское сельское поселение» </w:t>
      </w:r>
      <w:r w:rsidR="00DD5B62">
        <w:rPr>
          <w:sz w:val="28"/>
        </w:rPr>
        <w:t>пятого</w:t>
      </w:r>
      <w:r w:rsidR="00D105A7" w:rsidRPr="00B865CE">
        <w:rPr>
          <w:sz w:val="28"/>
        </w:rPr>
        <w:t xml:space="preserve"> созыва</w:t>
      </w:r>
      <w:r w:rsidR="00077FFD">
        <w:rPr>
          <w:sz w:val="28"/>
        </w:rPr>
        <w:t>.</w:t>
      </w:r>
      <w:r w:rsidR="00D105A7" w:rsidRPr="00B865CE">
        <w:rPr>
          <w:sz w:val="28"/>
        </w:rPr>
        <w:t xml:space="preserve"> </w:t>
      </w:r>
      <w:r w:rsidR="00D105A7">
        <w:rPr>
          <w:sz w:val="28"/>
        </w:rPr>
        <w:t xml:space="preserve"> </w:t>
      </w:r>
      <w:r w:rsidR="00A724DA">
        <w:rPr>
          <w:sz w:val="28"/>
        </w:rPr>
        <w:t>(П</w:t>
      </w:r>
      <w:r w:rsidR="008968A8">
        <w:rPr>
          <w:sz w:val="28"/>
        </w:rPr>
        <w:t>риложени</w:t>
      </w:r>
      <w:r w:rsidR="00A724DA">
        <w:rPr>
          <w:sz w:val="28"/>
        </w:rPr>
        <w:t>е</w:t>
      </w:r>
      <w:r w:rsidR="008968A8">
        <w:rPr>
          <w:sz w:val="28"/>
        </w:rPr>
        <w:t xml:space="preserve"> №1</w:t>
      </w:r>
      <w:r w:rsidR="00A724DA">
        <w:rPr>
          <w:sz w:val="28"/>
        </w:rPr>
        <w:t>)</w:t>
      </w:r>
      <w:r w:rsidR="008968A8">
        <w:rPr>
          <w:sz w:val="28"/>
        </w:rPr>
        <w:t xml:space="preserve"> </w:t>
      </w:r>
    </w:p>
    <w:p w:rsidR="00D105A7" w:rsidRDefault="00D105A7" w:rsidP="00A724DA">
      <w:pPr>
        <w:pStyle w:val="ab"/>
        <w:tabs>
          <w:tab w:val="clear" w:pos="4677"/>
        </w:tabs>
        <w:ind w:firstLine="567"/>
        <w:jc w:val="both"/>
        <w:rPr>
          <w:sz w:val="28"/>
        </w:rPr>
      </w:pPr>
      <w:r>
        <w:rPr>
          <w:sz w:val="28"/>
        </w:rPr>
        <w:t>2. Считать избранным заместител</w:t>
      </w:r>
      <w:r w:rsidR="00B651D7">
        <w:rPr>
          <w:sz w:val="28"/>
        </w:rPr>
        <w:t>ем</w:t>
      </w:r>
      <w:r>
        <w:rPr>
          <w:sz w:val="28"/>
        </w:rPr>
        <w:t xml:space="preserve"> председателя Совета народных депутатов </w:t>
      </w:r>
      <w:r w:rsidR="009E1F32">
        <w:rPr>
          <w:sz w:val="28"/>
        </w:rPr>
        <w:t>МО</w:t>
      </w:r>
      <w:r>
        <w:rPr>
          <w:sz w:val="28"/>
        </w:rPr>
        <w:t xml:space="preserve"> «Каменномостское сельское поселение» </w:t>
      </w:r>
      <w:r w:rsidR="00DD5B62">
        <w:rPr>
          <w:sz w:val="28"/>
        </w:rPr>
        <w:t>пятого</w:t>
      </w:r>
      <w:r w:rsidRPr="00845780">
        <w:rPr>
          <w:sz w:val="28"/>
        </w:rPr>
        <w:t xml:space="preserve"> </w:t>
      </w:r>
      <w:r>
        <w:rPr>
          <w:sz w:val="28"/>
        </w:rPr>
        <w:t xml:space="preserve">созыва </w:t>
      </w:r>
      <w:r w:rsidR="005C31FE">
        <w:rPr>
          <w:sz w:val="28"/>
        </w:rPr>
        <w:t>________________________</w:t>
      </w:r>
      <w:r w:rsidR="002863F7">
        <w:rPr>
          <w:sz w:val="28"/>
        </w:rPr>
        <w:t xml:space="preserve">, депутата </w:t>
      </w:r>
      <w:proofErr w:type="spellStart"/>
      <w:r w:rsidR="005C31FE">
        <w:rPr>
          <w:sz w:val="28"/>
        </w:rPr>
        <w:t>многомандатного</w:t>
      </w:r>
      <w:proofErr w:type="spellEnd"/>
      <w:r w:rsidR="005C31FE">
        <w:rPr>
          <w:sz w:val="28"/>
        </w:rPr>
        <w:t xml:space="preserve"> </w:t>
      </w:r>
      <w:r w:rsidR="002863F7">
        <w:rPr>
          <w:sz w:val="28"/>
        </w:rPr>
        <w:t>избирательного округа №</w:t>
      </w:r>
      <w:r w:rsidR="005C31FE">
        <w:rPr>
          <w:sz w:val="28"/>
        </w:rPr>
        <w:t>_____</w:t>
      </w:r>
    </w:p>
    <w:p w:rsidR="00F0268F" w:rsidRPr="00F3134F" w:rsidRDefault="005B7184" w:rsidP="00F0268F">
      <w:pPr>
        <w:pStyle w:val="ab"/>
        <w:tabs>
          <w:tab w:val="clear" w:pos="4677"/>
        </w:tabs>
        <w:ind w:firstLine="567"/>
        <w:jc w:val="both"/>
        <w:rPr>
          <w:b/>
          <w:sz w:val="28"/>
          <w:vertAlign w:val="superscript"/>
        </w:rPr>
      </w:pPr>
      <w:r>
        <w:rPr>
          <w:sz w:val="28"/>
        </w:rPr>
        <w:t xml:space="preserve">3. </w:t>
      </w:r>
      <w:r w:rsidR="00F0268F">
        <w:rPr>
          <w:sz w:val="28"/>
        </w:rPr>
        <w:t xml:space="preserve">Вновь избранный заместитель председателя Совета народных депутатов </w:t>
      </w:r>
      <w:r w:rsidR="009E1F32">
        <w:rPr>
          <w:sz w:val="28"/>
        </w:rPr>
        <w:t>МО</w:t>
      </w:r>
      <w:r w:rsidR="00F0268F">
        <w:rPr>
          <w:sz w:val="28"/>
        </w:rPr>
        <w:t xml:space="preserve"> «Каменномостское сельское поселение» исполняет свои обязанности на </w:t>
      </w:r>
      <w:r w:rsidR="00F0268F" w:rsidRPr="000832A0">
        <w:rPr>
          <w:sz w:val="28"/>
          <w:szCs w:val="28"/>
        </w:rPr>
        <w:t>общественных началах.</w:t>
      </w:r>
    </w:p>
    <w:p w:rsidR="00F0268F" w:rsidRDefault="005B7184" w:rsidP="00F02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268F">
        <w:rPr>
          <w:sz w:val="28"/>
          <w:szCs w:val="28"/>
        </w:rPr>
        <w:t xml:space="preserve">. Прекращение </w:t>
      </w:r>
      <w:proofErr w:type="gramStart"/>
      <w:r w:rsidR="00F0268F">
        <w:rPr>
          <w:sz w:val="28"/>
          <w:szCs w:val="28"/>
        </w:rPr>
        <w:t>полномочий заместителя п</w:t>
      </w:r>
      <w:r w:rsidR="00F0268F" w:rsidRPr="00A33C39">
        <w:rPr>
          <w:sz w:val="28"/>
          <w:szCs w:val="28"/>
        </w:rPr>
        <w:t>редседателя Совета народных</w:t>
      </w:r>
      <w:proofErr w:type="gramEnd"/>
      <w:r w:rsidR="00F0268F" w:rsidRPr="00A33C39">
        <w:rPr>
          <w:sz w:val="28"/>
          <w:szCs w:val="28"/>
        </w:rPr>
        <w:t xml:space="preserve"> депутатов </w:t>
      </w:r>
      <w:r w:rsidR="009E1F32">
        <w:rPr>
          <w:sz w:val="28"/>
          <w:szCs w:val="28"/>
        </w:rPr>
        <w:t>МО</w:t>
      </w:r>
      <w:r w:rsidR="00F0268F" w:rsidRPr="00A33C39">
        <w:rPr>
          <w:sz w:val="28"/>
          <w:szCs w:val="28"/>
        </w:rPr>
        <w:t xml:space="preserve"> «</w:t>
      </w:r>
      <w:r w:rsidR="00F0268F">
        <w:rPr>
          <w:sz w:val="28"/>
          <w:szCs w:val="28"/>
        </w:rPr>
        <w:t>Каменномостское сельское поселение</w:t>
      </w:r>
      <w:r w:rsidR="00F0268F" w:rsidRPr="00A33C39">
        <w:rPr>
          <w:sz w:val="28"/>
          <w:szCs w:val="28"/>
        </w:rPr>
        <w:t xml:space="preserve">» </w:t>
      </w:r>
      <w:r w:rsidR="009E1F32">
        <w:rPr>
          <w:sz w:val="28"/>
          <w:szCs w:val="28"/>
        </w:rPr>
        <w:t>4</w:t>
      </w:r>
      <w:r w:rsidR="00F0268F" w:rsidRPr="00A33C39">
        <w:rPr>
          <w:sz w:val="28"/>
          <w:szCs w:val="28"/>
        </w:rPr>
        <w:t xml:space="preserve"> созыва считать состоявшимися.</w:t>
      </w:r>
    </w:p>
    <w:p w:rsidR="009E1F32" w:rsidRDefault="009E1F32" w:rsidP="00A724DA">
      <w:pPr>
        <w:pStyle w:val="ab"/>
        <w:tabs>
          <w:tab w:val="clear" w:pos="4677"/>
        </w:tabs>
        <w:ind w:firstLine="567"/>
        <w:jc w:val="both"/>
        <w:rPr>
          <w:sz w:val="28"/>
        </w:rPr>
      </w:pPr>
      <w:r>
        <w:rPr>
          <w:sz w:val="28"/>
        </w:rPr>
        <w:t>5</w:t>
      </w:r>
      <w:r w:rsidR="00D105A7">
        <w:rPr>
          <w:sz w:val="28"/>
        </w:rPr>
        <w:t xml:space="preserve">.  </w:t>
      </w:r>
      <w:r>
        <w:rPr>
          <w:sz w:val="28"/>
        </w:rPr>
        <w:t xml:space="preserve">Обнародовать настоящее решение на </w:t>
      </w:r>
      <w:proofErr w:type="gramStart"/>
      <w:r>
        <w:rPr>
          <w:sz w:val="28"/>
        </w:rPr>
        <w:t>сайте</w:t>
      </w:r>
      <w:proofErr w:type="gramEnd"/>
      <w:r>
        <w:rPr>
          <w:sz w:val="28"/>
        </w:rPr>
        <w:t xml:space="preserve"> администрации в сети Интернет</w:t>
      </w:r>
    </w:p>
    <w:p w:rsidR="00D105A7" w:rsidRPr="0045254C" w:rsidRDefault="009E1F32" w:rsidP="00A724DA">
      <w:pPr>
        <w:pStyle w:val="ab"/>
        <w:tabs>
          <w:tab w:val="clear" w:pos="4677"/>
        </w:tabs>
        <w:ind w:firstLine="567"/>
        <w:jc w:val="both"/>
        <w:rPr>
          <w:b/>
          <w:sz w:val="28"/>
        </w:rPr>
      </w:pPr>
      <w:r>
        <w:rPr>
          <w:sz w:val="28"/>
        </w:rPr>
        <w:t xml:space="preserve">6. </w:t>
      </w:r>
      <w:r w:rsidR="00D105A7" w:rsidRPr="0045254C">
        <w:rPr>
          <w:sz w:val="28"/>
        </w:rPr>
        <w:t xml:space="preserve">Настоящее решение вступает в силу </w:t>
      </w:r>
      <w:r w:rsidR="00F0268F">
        <w:rPr>
          <w:sz w:val="28"/>
        </w:rPr>
        <w:t>с момента</w:t>
      </w:r>
      <w:r w:rsidR="00182ED0">
        <w:rPr>
          <w:sz w:val="28"/>
        </w:rPr>
        <w:t xml:space="preserve"> </w:t>
      </w:r>
      <w:r w:rsidR="00D105A7" w:rsidRPr="0045254C">
        <w:rPr>
          <w:sz w:val="28"/>
        </w:rPr>
        <w:t>принятия.</w:t>
      </w:r>
    </w:p>
    <w:p w:rsidR="008968A8" w:rsidRDefault="008968A8" w:rsidP="00A724DA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8968A8" w:rsidRDefault="008968A8" w:rsidP="00A724DA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9A564B" w:rsidRDefault="00772F81" w:rsidP="009A564B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274C2" w:rsidRPr="005C31FE" w:rsidRDefault="00772F81" w:rsidP="009F6DEB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депутатов           </w:t>
      </w:r>
    </w:p>
    <w:sectPr w:rsidR="002274C2" w:rsidRPr="005C31FE" w:rsidSect="00ED623D">
      <w:footnotePr>
        <w:pos w:val="beneathText"/>
      </w:footnotePr>
      <w:pgSz w:w="11905" w:h="16837" w:code="9"/>
      <w:pgMar w:top="284" w:right="565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84E0F512"/>
    <w:name w:val="WW8Num2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>
      <w:start w:val="2"/>
      <w:numFmt w:val="decimal"/>
      <w:isLgl/>
      <w:lvlText w:val="%1.%2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450"/>
        </w:tabs>
        <w:ind w:left="24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3045"/>
        </w:tabs>
        <w:ind w:left="304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4000"/>
        </w:tabs>
        <w:ind w:left="40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595"/>
        </w:tabs>
        <w:ind w:left="459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550"/>
        </w:tabs>
        <w:ind w:left="55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45"/>
        </w:tabs>
        <w:ind w:left="6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00"/>
        </w:tabs>
        <w:ind w:left="7100" w:hanging="1800"/>
      </w:pPr>
      <w:rPr>
        <w:rFonts w:hint="default"/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41D6BED"/>
    <w:multiLevelType w:val="hybridMultilevel"/>
    <w:tmpl w:val="1C74D45A"/>
    <w:lvl w:ilvl="0" w:tplc="E3DAA532">
      <w:start w:val="2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0BBD06E7"/>
    <w:multiLevelType w:val="singleLevel"/>
    <w:tmpl w:val="18E2D60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0C8E5C9C"/>
    <w:multiLevelType w:val="multilevel"/>
    <w:tmpl w:val="84E0F512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>
      <w:start w:val="2"/>
      <w:numFmt w:val="decimal"/>
      <w:isLgl/>
      <w:lvlText w:val="%1.%2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450"/>
        </w:tabs>
        <w:ind w:left="24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3045"/>
        </w:tabs>
        <w:ind w:left="304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4000"/>
        </w:tabs>
        <w:ind w:left="40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595"/>
        </w:tabs>
        <w:ind w:left="459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550"/>
        </w:tabs>
        <w:ind w:left="55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45"/>
        </w:tabs>
        <w:ind w:left="6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00"/>
        </w:tabs>
        <w:ind w:left="7100" w:hanging="1800"/>
      </w:pPr>
      <w:rPr>
        <w:rFonts w:hint="default"/>
        <w:b/>
      </w:rPr>
    </w:lvl>
  </w:abstractNum>
  <w:abstractNum w:abstractNumId="8">
    <w:nsid w:val="27DA22EC"/>
    <w:multiLevelType w:val="hybridMultilevel"/>
    <w:tmpl w:val="15247C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88E0C8B"/>
    <w:multiLevelType w:val="multilevel"/>
    <w:tmpl w:val="A0266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0">
    <w:nsid w:val="427B34FC"/>
    <w:multiLevelType w:val="hybridMultilevel"/>
    <w:tmpl w:val="2842EF4C"/>
    <w:lvl w:ilvl="0" w:tplc="8A8CB2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C1A5006"/>
    <w:multiLevelType w:val="hybridMultilevel"/>
    <w:tmpl w:val="951CBD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ACA517C"/>
    <w:multiLevelType w:val="hybridMultilevel"/>
    <w:tmpl w:val="AADC533E"/>
    <w:lvl w:ilvl="0" w:tplc="124AFABC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5C305584"/>
    <w:multiLevelType w:val="hybridMultilevel"/>
    <w:tmpl w:val="4658F272"/>
    <w:lvl w:ilvl="0" w:tplc="7294F7E8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D9B60C3"/>
    <w:multiLevelType w:val="hybridMultilevel"/>
    <w:tmpl w:val="7204A3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C025C5C"/>
    <w:multiLevelType w:val="hybridMultilevel"/>
    <w:tmpl w:val="B8CE6BD6"/>
    <w:lvl w:ilvl="0" w:tplc="4CE0B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6666FF"/>
    <w:multiLevelType w:val="hybridMultilevel"/>
    <w:tmpl w:val="A780870A"/>
    <w:lvl w:ilvl="0" w:tplc="93DE4AD2">
      <w:start w:val="2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D044B7F"/>
    <w:multiLevelType w:val="hybridMultilevel"/>
    <w:tmpl w:val="CB0C3B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2"/>
  </w:num>
  <w:num w:numId="8">
    <w:abstractNumId w:val="16"/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17"/>
  </w:num>
  <w:num w:numId="16">
    <w:abstractNumId w:val="8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E32"/>
    <w:rsid w:val="000020FA"/>
    <w:rsid w:val="00002BD1"/>
    <w:rsid w:val="0000505F"/>
    <w:rsid w:val="0000627C"/>
    <w:rsid w:val="00006D91"/>
    <w:rsid w:val="000121D9"/>
    <w:rsid w:val="00016001"/>
    <w:rsid w:val="00017AD2"/>
    <w:rsid w:val="00023777"/>
    <w:rsid w:val="00025C1B"/>
    <w:rsid w:val="00027452"/>
    <w:rsid w:val="0003261B"/>
    <w:rsid w:val="00040F82"/>
    <w:rsid w:val="000431C0"/>
    <w:rsid w:val="000442DE"/>
    <w:rsid w:val="00045BDE"/>
    <w:rsid w:val="00052054"/>
    <w:rsid w:val="00052544"/>
    <w:rsid w:val="000573FD"/>
    <w:rsid w:val="00057C30"/>
    <w:rsid w:val="000630B0"/>
    <w:rsid w:val="00072F1A"/>
    <w:rsid w:val="00073344"/>
    <w:rsid w:val="00075EF9"/>
    <w:rsid w:val="00076738"/>
    <w:rsid w:val="00076881"/>
    <w:rsid w:val="00077FFD"/>
    <w:rsid w:val="00081AC4"/>
    <w:rsid w:val="000831FF"/>
    <w:rsid w:val="0008449A"/>
    <w:rsid w:val="00087C6A"/>
    <w:rsid w:val="000900A4"/>
    <w:rsid w:val="0009385A"/>
    <w:rsid w:val="000A3244"/>
    <w:rsid w:val="000A3F77"/>
    <w:rsid w:val="000A75F6"/>
    <w:rsid w:val="000B1C1E"/>
    <w:rsid w:val="000B35B7"/>
    <w:rsid w:val="000B44E9"/>
    <w:rsid w:val="000B63C6"/>
    <w:rsid w:val="000C12C6"/>
    <w:rsid w:val="000C1A22"/>
    <w:rsid w:val="000C216F"/>
    <w:rsid w:val="000C51E9"/>
    <w:rsid w:val="000C623D"/>
    <w:rsid w:val="000C6D0C"/>
    <w:rsid w:val="000C6E89"/>
    <w:rsid w:val="000D0E38"/>
    <w:rsid w:val="000D386C"/>
    <w:rsid w:val="000D625D"/>
    <w:rsid w:val="000E1FD4"/>
    <w:rsid w:val="000E5503"/>
    <w:rsid w:val="000E66AD"/>
    <w:rsid w:val="000F48F3"/>
    <w:rsid w:val="000F6FBD"/>
    <w:rsid w:val="00103DC9"/>
    <w:rsid w:val="001054FC"/>
    <w:rsid w:val="00106971"/>
    <w:rsid w:val="001077A4"/>
    <w:rsid w:val="00110754"/>
    <w:rsid w:val="001212ED"/>
    <w:rsid w:val="00121A7D"/>
    <w:rsid w:val="001238DA"/>
    <w:rsid w:val="00123EBD"/>
    <w:rsid w:val="00124A4B"/>
    <w:rsid w:val="00125ED3"/>
    <w:rsid w:val="00126E51"/>
    <w:rsid w:val="00133733"/>
    <w:rsid w:val="001340B3"/>
    <w:rsid w:val="0014727B"/>
    <w:rsid w:val="00154040"/>
    <w:rsid w:val="00154279"/>
    <w:rsid w:val="00161A6F"/>
    <w:rsid w:val="001649CD"/>
    <w:rsid w:val="0017337A"/>
    <w:rsid w:val="00173530"/>
    <w:rsid w:val="001762C9"/>
    <w:rsid w:val="00182ED0"/>
    <w:rsid w:val="0018373A"/>
    <w:rsid w:val="00191A87"/>
    <w:rsid w:val="00195316"/>
    <w:rsid w:val="00197821"/>
    <w:rsid w:val="001A2BCE"/>
    <w:rsid w:val="001A40A9"/>
    <w:rsid w:val="001A480D"/>
    <w:rsid w:val="001B4164"/>
    <w:rsid w:val="001B54D8"/>
    <w:rsid w:val="001B61FE"/>
    <w:rsid w:val="001B7056"/>
    <w:rsid w:val="001C741A"/>
    <w:rsid w:val="001D0A6A"/>
    <w:rsid w:val="001D0D24"/>
    <w:rsid w:val="001D1BDA"/>
    <w:rsid w:val="001D37F2"/>
    <w:rsid w:val="001D7275"/>
    <w:rsid w:val="001D785A"/>
    <w:rsid w:val="001E2AC4"/>
    <w:rsid w:val="001E3EA5"/>
    <w:rsid w:val="001F6DB5"/>
    <w:rsid w:val="001F7D97"/>
    <w:rsid w:val="00201CA0"/>
    <w:rsid w:val="00204C9F"/>
    <w:rsid w:val="002121A9"/>
    <w:rsid w:val="002124C0"/>
    <w:rsid w:val="002124FE"/>
    <w:rsid w:val="00213A85"/>
    <w:rsid w:val="00223AAA"/>
    <w:rsid w:val="002240E0"/>
    <w:rsid w:val="002255B2"/>
    <w:rsid w:val="002274C2"/>
    <w:rsid w:val="00232337"/>
    <w:rsid w:val="002333A4"/>
    <w:rsid w:val="002361F2"/>
    <w:rsid w:val="00237DBB"/>
    <w:rsid w:val="00243693"/>
    <w:rsid w:val="0024731C"/>
    <w:rsid w:val="0024754B"/>
    <w:rsid w:val="00254FFF"/>
    <w:rsid w:val="00261893"/>
    <w:rsid w:val="00267943"/>
    <w:rsid w:val="00272D6D"/>
    <w:rsid w:val="002749F5"/>
    <w:rsid w:val="00274B18"/>
    <w:rsid w:val="00275CFB"/>
    <w:rsid w:val="002805AF"/>
    <w:rsid w:val="002858A5"/>
    <w:rsid w:val="002863F7"/>
    <w:rsid w:val="00292ACC"/>
    <w:rsid w:val="00293F19"/>
    <w:rsid w:val="00294F29"/>
    <w:rsid w:val="002A0D8D"/>
    <w:rsid w:val="002A1E37"/>
    <w:rsid w:val="002A5A17"/>
    <w:rsid w:val="002A5D93"/>
    <w:rsid w:val="002A65F8"/>
    <w:rsid w:val="002B4D09"/>
    <w:rsid w:val="002B5DD9"/>
    <w:rsid w:val="002B6201"/>
    <w:rsid w:val="002C238F"/>
    <w:rsid w:val="002C37CF"/>
    <w:rsid w:val="002D1546"/>
    <w:rsid w:val="002D6D56"/>
    <w:rsid w:val="002E1502"/>
    <w:rsid w:val="002E3371"/>
    <w:rsid w:val="002E3C94"/>
    <w:rsid w:val="002E5B94"/>
    <w:rsid w:val="002E65B6"/>
    <w:rsid w:val="002E696A"/>
    <w:rsid w:val="002F12D6"/>
    <w:rsid w:val="002F2773"/>
    <w:rsid w:val="002F2782"/>
    <w:rsid w:val="002F27E8"/>
    <w:rsid w:val="00300721"/>
    <w:rsid w:val="00300726"/>
    <w:rsid w:val="00301082"/>
    <w:rsid w:val="003033BD"/>
    <w:rsid w:val="00305CA5"/>
    <w:rsid w:val="00316ACA"/>
    <w:rsid w:val="003204CA"/>
    <w:rsid w:val="003228C9"/>
    <w:rsid w:val="00325EB6"/>
    <w:rsid w:val="003325EF"/>
    <w:rsid w:val="00333F17"/>
    <w:rsid w:val="003405D9"/>
    <w:rsid w:val="00342BD5"/>
    <w:rsid w:val="00344122"/>
    <w:rsid w:val="00345B31"/>
    <w:rsid w:val="003517D2"/>
    <w:rsid w:val="0035708F"/>
    <w:rsid w:val="00362D64"/>
    <w:rsid w:val="003633C7"/>
    <w:rsid w:val="00372894"/>
    <w:rsid w:val="0037587D"/>
    <w:rsid w:val="00380682"/>
    <w:rsid w:val="00384ED7"/>
    <w:rsid w:val="00391AE3"/>
    <w:rsid w:val="003931E5"/>
    <w:rsid w:val="00393987"/>
    <w:rsid w:val="00396BB9"/>
    <w:rsid w:val="003A264B"/>
    <w:rsid w:val="003A4424"/>
    <w:rsid w:val="003B4223"/>
    <w:rsid w:val="003B4244"/>
    <w:rsid w:val="003B5781"/>
    <w:rsid w:val="003B77D5"/>
    <w:rsid w:val="003C0DD4"/>
    <w:rsid w:val="003C4EEB"/>
    <w:rsid w:val="003C7E4E"/>
    <w:rsid w:val="003D0B5C"/>
    <w:rsid w:val="003D1DC0"/>
    <w:rsid w:val="003D1E94"/>
    <w:rsid w:val="003D2BCE"/>
    <w:rsid w:val="003D36C3"/>
    <w:rsid w:val="003D5F9A"/>
    <w:rsid w:val="003E3CBC"/>
    <w:rsid w:val="003E5780"/>
    <w:rsid w:val="003F255A"/>
    <w:rsid w:val="003F3D28"/>
    <w:rsid w:val="003F656A"/>
    <w:rsid w:val="00402065"/>
    <w:rsid w:val="00406DE4"/>
    <w:rsid w:val="00410730"/>
    <w:rsid w:val="00413544"/>
    <w:rsid w:val="0041469B"/>
    <w:rsid w:val="00416ADD"/>
    <w:rsid w:val="00427B23"/>
    <w:rsid w:val="00427BC8"/>
    <w:rsid w:val="00437807"/>
    <w:rsid w:val="00450DDF"/>
    <w:rsid w:val="00453602"/>
    <w:rsid w:val="00455FDA"/>
    <w:rsid w:val="00460124"/>
    <w:rsid w:val="004610B5"/>
    <w:rsid w:val="004616A5"/>
    <w:rsid w:val="00466CFE"/>
    <w:rsid w:val="00470327"/>
    <w:rsid w:val="004722A7"/>
    <w:rsid w:val="004767F3"/>
    <w:rsid w:val="0048299C"/>
    <w:rsid w:val="00482ABA"/>
    <w:rsid w:val="004835C5"/>
    <w:rsid w:val="00485F55"/>
    <w:rsid w:val="0048617B"/>
    <w:rsid w:val="00490ECB"/>
    <w:rsid w:val="004924EE"/>
    <w:rsid w:val="00496CB2"/>
    <w:rsid w:val="00496E02"/>
    <w:rsid w:val="00497781"/>
    <w:rsid w:val="004A77B9"/>
    <w:rsid w:val="004B0783"/>
    <w:rsid w:val="004B119E"/>
    <w:rsid w:val="004B3B55"/>
    <w:rsid w:val="004C32B6"/>
    <w:rsid w:val="004C5EAE"/>
    <w:rsid w:val="004C79C6"/>
    <w:rsid w:val="004C7E48"/>
    <w:rsid w:val="004D00A9"/>
    <w:rsid w:val="004D010A"/>
    <w:rsid w:val="004E4A35"/>
    <w:rsid w:val="004E4ADF"/>
    <w:rsid w:val="004E4FDF"/>
    <w:rsid w:val="004F143F"/>
    <w:rsid w:val="004F2DFB"/>
    <w:rsid w:val="004F4612"/>
    <w:rsid w:val="004F5446"/>
    <w:rsid w:val="005046D1"/>
    <w:rsid w:val="00505094"/>
    <w:rsid w:val="00510E6D"/>
    <w:rsid w:val="00521C82"/>
    <w:rsid w:val="00525967"/>
    <w:rsid w:val="005317B6"/>
    <w:rsid w:val="0053264A"/>
    <w:rsid w:val="00536594"/>
    <w:rsid w:val="005405EF"/>
    <w:rsid w:val="00543535"/>
    <w:rsid w:val="00551518"/>
    <w:rsid w:val="00554F82"/>
    <w:rsid w:val="0056764D"/>
    <w:rsid w:val="00570771"/>
    <w:rsid w:val="005723FC"/>
    <w:rsid w:val="00576216"/>
    <w:rsid w:val="0057721A"/>
    <w:rsid w:val="005821C5"/>
    <w:rsid w:val="00586A56"/>
    <w:rsid w:val="00592A46"/>
    <w:rsid w:val="00592D25"/>
    <w:rsid w:val="005970A8"/>
    <w:rsid w:val="005A24EB"/>
    <w:rsid w:val="005A513C"/>
    <w:rsid w:val="005A5377"/>
    <w:rsid w:val="005A6BBF"/>
    <w:rsid w:val="005A74FE"/>
    <w:rsid w:val="005B0E80"/>
    <w:rsid w:val="005B5958"/>
    <w:rsid w:val="005B5C7B"/>
    <w:rsid w:val="005B61E4"/>
    <w:rsid w:val="005B7184"/>
    <w:rsid w:val="005B7400"/>
    <w:rsid w:val="005C31FE"/>
    <w:rsid w:val="005C5287"/>
    <w:rsid w:val="005C6F97"/>
    <w:rsid w:val="005D1738"/>
    <w:rsid w:val="005D1D38"/>
    <w:rsid w:val="005D20F4"/>
    <w:rsid w:val="005D3BC6"/>
    <w:rsid w:val="005D6798"/>
    <w:rsid w:val="005E1427"/>
    <w:rsid w:val="005E3556"/>
    <w:rsid w:val="005E7552"/>
    <w:rsid w:val="005F1FE6"/>
    <w:rsid w:val="005F5DC6"/>
    <w:rsid w:val="005F712C"/>
    <w:rsid w:val="005F79A7"/>
    <w:rsid w:val="006022A8"/>
    <w:rsid w:val="00622376"/>
    <w:rsid w:val="0062413B"/>
    <w:rsid w:val="0062437D"/>
    <w:rsid w:val="006260C2"/>
    <w:rsid w:val="00627667"/>
    <w:rsid w:val="006301A8"/>
    <w:rsid w:val="00631A62"/>
    <w:rsid w:val="006327AA"/>
    <w:rsid w:val="006327B4"/>
    <w:rsid w:val="00641432"/>
    <w:rsid w:val="006548D4"/>
    <w:rsid w:val="00654BEE"/>
    <w:rsid w:val="00656417"/>
    <w:rsid w:val="006569F1"/>
    <w:rsid w:val="00660E4B"/>
    <w:rsid w:val="00663730"/>
    <w:rsid w:val="006638BD"/>
    <w:rsid w:val="006639EE"/>
    <w:rsid w:val="00676D6F"/>
    <w:rsid w:val="00677180"/>
    <w:rsid w:val="00680356"/>
    <w:rsid w:val="00682AA0"/>
    <w:rsid w:val="00696516"/>
    <w:rsid w:val="00696D27"/>
    <w:rsid w:val="006A76E7"/>
    <w:rsid w:val="006B0B48"/>
    <w:rsid w:val="006B1F55"/>
    <w:rsid w:val="006C0E53"/>
    <w:rsid w:val="006C5C60"/>
    <w:rsid w:val="006D31F3"/>
    <w:rsid w:val="006D3C04"/>
    <w:rsid w:val="006E2867"/>
    <w:rsid w:val="006F033B"/>
    <w:rsid w:val="006F04C4"/>
    <w:rsid w:val="006F3F6D"/>
    <w:rsid w:val="0070025E"/>
    <w:rsid w:val="00700FFE"/>
    <w:rsid w:val="00701743"/>
    <w:rsid w:val="0070232F"/>
    <w:rsid w:val="00704EAD"/>
    <w:rsid w:val="0070628A"/>
    <w:rsid w:val="007065E9"/>
    <w:rsid w:val="00706BAD"/>
    <w:rsid w:val="007148D0"/>
    <w:rsid w:val="00720786"/>
    <w:rsid w:val="00721634"/>
    <w:rsid w:val="00734914"/>
    <w:rsid w:val="00737104"/>
    <w:rsid w:val="00742C9B"/>
    <w:rsid w:val="00743EC2"/>
    <w:rsid w:val="007448F9"/>
    <w:rsid w:val="00744BD8"/>
    <w:rsid w:val="007502FF"/>
    <w:rsid w:val="00752FA6"/>
    <w:rsid w:val="0075545B"/>
    <w:rsid w:val="00756D56"/>
    <w:rsid w:val="007575BF"/>
    <w:rsid w:val="00767DBB"/>
    <w:rsid w:val="00770C80"/>
    <w:rsid w:val="00772F81"/>
    <w:rsid w:val="00780265"/>
    <w:rsid w:val="00780FC5"/>
    <w:rsid w:val="00782294"/>
    <w:rsid w:val="00786607"/>
    <w:rsid w:val="007868CC"/>
    <w:rsid w:val="00795DBA"/>
    <w:rsid w:val="007B73CC"/>
    <w:rsid w:val="007B7441"/>
    <w:rsid w:val="007C0FA7"/>
    <w:rsid w:val="007C1051"/>
    <w:rsid w:val="007C2A04"/>
    <w:rsid w:val="007C46CF"/>
    <w:rsid w:val="007C4718"/>
    <w:rsid w:val="007C5C87"/>
    <w:rsid w:val="007C7FC9"/>
    <w:rsid w:val="007D1953"/>
    <w:rsid w:val="007D22D2"/>
    <w:rsid w:val="007D58AC"/>
    <w:rsid w:val="007D5AA4"/>
    <w:rsid w:val="007D6CA7"/>
    <w:rsid w:val="007D7B83"/>
    <w:rsid w:val="007E7515"/>
    <w:rsid w:val="007E7572"/>
    <w:rsid w:val="007F15F0"/>
    <w:rsid w:val="007F1780"/>
    <w:rsid w:val="007F6880"/>
    <w:rsid w:val="007F7AA5"/>
    <w:rsid w:val="00806F86"/>
    <w:rsid w:val="0081193D"/>
    <w:rsid w:val="00811B89"/>
    <w:rsid w:val="00811FCE"/>
    <w:rsid w:val="00814280"/>
    <w:rsid w:val="00817870"/>
    <w:rsid w:val="008214FB"/>
    <w:rsid w:val="008241EB"/>
    <w:rsid w:val="00832138"/>
    <w:rsid w:val="008349BA"/>
    <w:rsid w:val="00835AAB"/>
    <w:rsid w:val="0083756F"/>
    <w:rsid w:val="00844795"/>
    <w:rsid w:val="00845002"/>
    <w:rsid w:val="00847348"/>
    <w:rsid w:val="00860656"/>
    <w:rsid w:val="00861711"/>
    <w:rsid w:val="008645B2"/>
    <w:rsid w:val="008766CE"/>
    <w:rsid w:val="00876844"/>
    <w:rsid w:val="008812CB"/>
    <w:rsid w:val="00881FCB"/>
    <w:rsid w:val="00885047"/>
    <w:rsid w:val="00894C7E"/>
    <w:rsid w:val="008968A8"/>
    <w:rsid w:val="00897963"/>
    <w:rsid w:val="008A24F2"/>
    <w:rsid w:val="008A34C8"/>
    <w:rsid w:val="008A77B5"/>
    <w:rsid w:val="008B32D3"/>
    <w:rsid w:val="008B53CE"/>
    <w:rsid w:val="008B5F0F"/>
    <w:rsid w:val="008B6CA0"/>
    <w:rsid w:val="008B7EC5"/>
    <w:rsid w:val="008D025A"/>
    <w:rsid w:val="008D5F71"/>
    <w:rsid w:val="008E4829"/>
    <w:rsid w:val="008E7834"/>
    <w:rsid w:val="008F158B"/>
    <w:rsid w:val="008F1E5F"/>
    <w:rsid w:val="008F36B8"/>
    <w:rsid w:val="008F3D59"/>
    <w:rsid w:val="008F3FCB"/>
    <w:rsid w:val="008F5205"/>
    <w:rsid w:val="008F6FAD"/>
    <w:rsid w:val="008F78DB"/>
    <w:rsid w:val="00903D47"/>
    <w:rsid w:val="009058BF"/>
    <w:rsid w:val="00930B81"/>
    <w:rsid w:val="00930F89"/>
    <w:rsid w:val="009340AA"/>
    <w:rsid w:val="00936402"/>
    <w:rsid w:val="00936A30"/>
    <w:rsid w:val="00936E56"/>
    <w:rsid w:val="0093759E"/>
    <w:rsid w:val="00937CB1"/>
    <w:rsid w:val="00940113"/>
    <w:rsid w:val="009526DA"/>
    <w:rsid w:val="009528A4"/>
    <w:rsid w:val="009545D8"/>
    <w:rsid w:val="00957469"/>
    <w:rsid w:val="0097306B"/>
    <w:rsid w:val="00973470"/>
    <w:rsid w:val="00974E2A"/>
    <w:rsid w:val="00976B0E"/>
    <w:rsid w:val="00977E81"/>
    <w:rsid w:val="009818D8"/>
    <w:rsid w:val="00984379"/>
    <w:rsid w:val="00985129"/>
    <w:rsid w:val="00991D65"/>
    <w:rsid w:val="00997624"/>
    <w:rsid w:val="009A1DAB"/>
    <w:rsid w:val="009A51EF"/>
    <w:rsid w:val="009A564B"/>
    <w:rsid w:val="009A723A"/>
    <w:rsid w:val="009B114F"/>
    <w:rsid w:val="009B2E32"/>
    <w:rsid w:val="009B4AD4"/>
    <w:rsid w:val="009B4E26"/>
    <w:rsid w:val="009B62E1"/>
    <w:rsid w:val="009C1272"/>
    <w:rsid w:val="009C236B"/>
    <w:rsid w:val="009C2B10"/>
    <w:rsid w:val="009C307A"/>
    <w:rsid w:val="009C43C7"/>
    <w:rsid w:val="009C4425"/>
    <w:rsid w:val="009D3A17"/>
    <w:rsid w:val="009D4BC5"/>
    <w:rsid w:val="009D54F2"/>
    <w:rsid w:val="009D6A09"/>
    <w:rsid w:val="009E1D8B"/>
    <w:rsid w:val="009E1F32"/>
    <w:rsid w:val="009E4545"/>
    <w:rsid w:val="009E4FAE"/>
    <w:rsid w:val="009E600E"/>
    <w:rsid w:val="009E720B"/>
    <w:rsid w:val="009F12ED"/>
    <w:rsid w:val="009F2E7B"/>
    <w:rsid w:val="009F3403"/>
    <w:rsid w:val="009F6D05"/>
    <w:rsid w:val="009F6DEB"/>
    <w:rsid w:val="00A02CEF"/>
    <w:rsid w:val="00A049B8"/>
    <w:rsid w:val="00A04CA7"/>
    <w:rsid w:val="00A1338D"/>
    <w:rsid w:val="00A1433A"/>
    <w:rsid w:val="00A16748"/>
    <w:rsid w:val="00A21726"/>
    <w:rsid w:val="00A22308"/>
    <w:rsid w:val="00A2257F"/>
    <w:rsid w:val="00A22C5D"/>
    <w:rsid w:val="00A30A74"/>
    <w:rsid w:val="00A31E67"/>
    <w:rsid w:val="00A33C3D"/>
    <w:rsid w:val="00A341F7"/>
    <w:rsid w:val="00A508DF"/>
    <w:rsid w:val="00A55A84"/>
    <w:rsid w:val="00A576CE"/>
    <w:rsid w:val="00A65444"/>
    <w:rsid w:val="00A6664B"/>
    <w:rsid w:val="00A67689"/>
    <w:rsid w:val="00A70B7C"/>
    <w:rsid w:val="00A71C50"/>
    <w:rsid w:val="00A724DA"/>
    <w:rsid w:val="00A73A71"/>
    <w:rsid w:val="00A73CEE"/>
    <w:rsid w:val="00A765D4"/>
    <w:rsid w:val="00A809BB"/>
    <w:rsid w:val="00A80D2B"/>
    <w:rsid w:val="00A820A2"/>
    <w:rsid w:val="00A83202"/>
    <w:rsid w:val="00A8733E"/>
    <w:rsid w:val="00A87B52"/>
    <w:rsid w:val="00A87C76"/>
    <w:rsid w:val="00A91167"/>
    <w:rsid w:val="00A92CD4"/>
    <w:rsid w:val="00A939CA"/>
    <w:rsid w:val="00A93D1A"/>
    <w:rsid w:val="00AA4D36"/>
    <w:rsid w:val="00AA597C"/>
    <w:rsid w:val="00AB1487"/>
    <w:rsid w:val="00AB1C98"/>
    <w:rsid w:val="00AB757B"/>
    <w:rsid w:val="00AC4C8E"/>
    <w:rsid w:val="00AC7865"/>
    <w:rsid w:val="00AD3D3B"/>
    <w:rsid w:val="00AD409B"/>
    <w:rsid w:val="00AE2469"/>
    <w:rsid w:val="00AE4866"/>
    <w:rsid w:val="00AE6E6C"/>
    <w:rsid w:val="00AE75C9"/>
    <w:rsid w:val="00AF0FD1"/>
    <w:rsid w:val="00AF2227"/>
    <w:rsid w:val="00B0456C"/>
    <w:rsid w:val="00B047A1"/>
    <w:rsid w:val="00B07CE1"/>
    <w:rsid w:val="00B214E7"/>
    <w:rsid w:val="00B237DD"/>
    <w:rsid w:val="00B26DCB"/>
    <w:rsid w:val="00B322FB"/>
    <w:rsid w:val="00B340F0"/>
    <w:rsid w:val="00B35E1D"/>
    <w:rsid w:val="00B4071C"/>
    <w:rsid w:val="00B44A35"/>
    <w:rsid w:val="00B45866"/>
    <w:rsid w:val="00B537DF"/>
    <w:rsid w:val="00B55216"/>
    <w:rsid w:val="00B555AB"/>
    <w:rsid w:val="00B57105"/>
    <w:rsid w:val="00B63DBD"/>
    <w:rsid w:val="00B651D7"/>
    <w:rsid w:val="00B67E67"/>
    <w:rsid w:val="00B71520"/>
    <w:rsid w:val="00B73A8C"/>
    <w:rsid w:val="00B7517F"/>
    <w:rsid w:val="00B759AA"/>
    <w:rsid w:val="00B7627A"/>
    <w:rsid w:val="00B81414"/>
    <w:rsid w:val="00B87D39"/>
    <w:rsid w:val="00B90202"/>
    <w:rsid w:val="00B919C1"/>
    <w:rsid w:val="00B93AB5"/>
    <w:rsid w:val="00BA1379"/>
    <w:rsid w:val="00BA1F26"/>
    <w:rsid w:val="00BA225C"/>
    <w:rsid w:val="00BA37D5"/>
    <w:rsid w:val="00BA5FD0"/>
    <w:rsid w:val="00BA62A9"/>
    <w:rsid w:val="00BB77A0"/>
    <w:rsid w:val="00BC1C43"/>
    <w:rsid w:val="00BC3A77"/>
    <w:rsid w:val="00BC4355"/>
    <w:rsid w:val="00BC55B7"/>
    <w:rsid w:val="00BC6471"/>
    <w:rsid w:val="00BD05C0"/>
    <w:rsid w:val="00BD061D"/>
    <w:rsid w:val="00BD1550"/>
    <w:rsid w:val="00BD23C2"/>
    <w:rsid w:val="00BD2E34"/>
    <w:rsid w:val="00BD5AC6"/>
    <w:rsid w:val="00BD5E86"/>
    <w:rsid w:val="00BD6D14"/>
    <w:rsid w:val="00BD71CC"/>
    <w:rsid w:val="00BE2962"/>
    <w:rsid w:val="00BE7D3A"/>
    <w:rsid w:val="00BF038D"/>
    <w:rsid w:val="00BF36E9"/>
    <w:rsid w:val="00BF3CCA"/>
    <w:rsid w:val="00C06BEE"/>
    <w:rsid w:val="00C076C3"/>
    <w:rsid w:val="00C11388"/>
    <w:rsid w:val="00C144AE"/>
    <w:rsid w:val="00C147F1"/>
    <w:rsid w:val="00C15CA4"/>
    <w:rsid w:val="00C2350A"/>
    <w:rsid w:val="00C248CA"/>
    <w:rsid w:val="00C31F6F"/>
    <w:rsid w:val="00C33159"/>
    <w:rsid w:val="00C34C37"/>
    <w:rsid w:val="00C41D23"/>
    <w:rsid w:val="00C46A48"/>
    <w:rsid w:val="00C51F13"/>
    <w:rsid w:val="00C55BBE"/>
    <w:rsid w:val="00C6280E"/>
    <w:rsid w:val="00C63E02"/>
    <w:rsid w:val="00C6423E"/>
    <w:rsid w:val="00C65C3D"/>
    <w:rsid w:val="00C72496"/>
    <w:rsid w:val="00C7415F"/>
    <w:rsid w:val="00C746A8"/>
    <w:rsid w:val="00C75D8D"/>
    <w:rsid w:val="00C9239A"/>
    <w:rsid w:val="00C95C42"/>
    <w:rsid w:val="00C95CA0"/>
    <w:rsid w:val="00C96B57"/>
    <w:rsid w:val="00CA59A1"/>
    <w:rsid w:val="00CB6C11"/>
    <w:rsid w:val="00CB7D10"/>
    <w:rsid w:val="00CC1A50"/>
    <w:rsid w:val="00CC28B4"/>
    <w:rsid w:val="00CC51C1"/>
    <w:rsid w:val="00CC54E3"/>
    <w:rsid w:val="00CD3665"/>
    <w:rsid w:val="00CD4550"/>
    <w:rsid w:val="00CE4786"/>
    <w:rsid w:val="00CF26EF"/>
    <w:rsid w:val="00CF6C77"/>
    <w:rsid w:val="00D01559"/>
    <w:rsid w:val="00D105A7"/>
    <w:rsid w:val="00D11E58"/>
    <w:rsid w:val="00D13467"/>
    <w:rsid w:val="00D24CCA"/>
    <w:rsid w:val="00D32119"/>
    <w:rsid w:val="00D3697F"/>
    <w:rsid w:val="00D41761"/>
    <w:rsid w:val="00D43571"/>
    <w:rsid w:val="00D438D5"/>
    <w:rsid w:val="00D546D5"/>
    <w:rsid w:val="00D567E6"/>
    <w:rsid w:val="00D57315"/>
    <w:rsid w:val="00D6021F"/>
    <w:rsid w:val="00D61A08"/>
    <w:rsid w:val="00D62BC6"/>
    <w:rsid w:val="00D632D4"/>
    <w:rsid w:val="00D63B27"/>
    <w:rsid w:val="00D643D6"/>
    <w:rsid w:val="00D65BEA"/>
    <w:rsid w:val="00D676A4"/>
    <w:rsid w:val="00D71A88"/>
    <w:rsid w:val="00D76C27"/>
    <w:rsid w:val="00D773AC"/>
    <w:rsid w:val="00D804B7"/>
    <w:rsid w:val="00D80E52"/>
    <w:rsid w:val="00D81F77"/>
    <w:rsid w:val="00D833E8"/>
    <w:rsid w:val="00D92FCC"/>
    <w:rsid w:val="00D9321A"/>
    <w:rsid w:val="00D96532"/>
    <w:rsid w:val="00D96DC2"/>
    <w:rsid w:val="00DA7E8D"/>
    <w:rsid w:val="00DB1FF2"/>
    <w:rsid w:val="00DB3405"/>
    <w:rsid w:val="00DB5D4D"/>
    <w:rsid w:val="00DC21B9"/>
    <w:rsid w:val="00DC5E2B"/>
    <w:rsid w:val="00DC7F58"/>
    <w:rsid w:val="00DD1862"/>
    <w:rsid w:val="00DD59C2"/>
    <w:rsid w:val="00DD5B62"/>
    <w:rsid w:val="00DD69B4"/>
    <w:rsid w:val="00DD77CA"/>
    <w:rsid w:val="00DE03C7"/>
    <w:rsid w:val="00DE2618"/>
    <w:rsid w:val="00DE4ED4"/>
    <w:rsid w:val="00DE639B"/>
    <w:rsid w:val="00DE74C6"/>
    <w:rsid w:val="00DF66E0"/>
    <w:rsid w:val="00E02F1F"/>
    <w:rsid w:val="00E04834"/>
    <w:rsid w:val="00E07EBE"/>
    <w:rsid w:val="00E16FB3"/>
    <w:rsid w:val="00E232BA"/>
    <w:rsid w:val="00E26247"/>
    <w:rsid w:val="00E34FA2"/>
    <w:rsid w:val="00E43D51"/>
    <w:rsid w:val="00E47CDF"/>
    <w:rsid w:val="00E5037F"/>
    <w:rsid w:val="00E5047D"/>
    <w:rsid w:val="00E514B6"/>
    <w:rsid w:val="00E51872"/>
    <w:rsid w:val="00E51CB0"/>
    <w:rsid w:val="00E529B4"/>
    <w:rsid w:val="00E55070"/>
    <w:rsid w:val="00E554B7"/>
    <w:rsid w:val="00E577B6"/>
    <w:rsid w:val="00E61B91"/>
    <w:rsid w:val="00E6523C"/>
    <w:rsid w:val="00E7163B"/>
    <w:rsid w:val="00E71E63"/>
    <w:rsid w:val="00E72A1F"/>
    <w:rsid w:val="00E80212"/>
    <w:rsid w:val="00E804AD"/>
    <w:rsid w:val="00E97092"/>
    <w:rsid w:val="00E977CD"/>
    <w:rsid w:val="00EA7E70"/>
    <w:rsid w:val="00EB63CF"/>
    <w:rsid w:val="00EB7243"/>
    <w:rsid w:val="00EC1869"/>
    <w:rsid w:val="00EC18C9"/>
    <w:rsid w:val="00EC4C81"/>
    <w:rsid w:val="00ED623D"/>
    <w:rsid w:val="00EE1FC9"/>
    <w:rsid w:val="00EE26AC"/>
    <w:rsid w:val="00EE5BDB"/>
    <w:rsid w:val="00EF08DB"/>
    <w:rsid w:val="00EF6A88"/>
    <w:rsid w:val="00F0268F"/>
    <w:rsid w:val="00F05726"/>
    <w:rsid w:val="00F13167"/>
    <w:rsid w:val="00F1489E"/>
    <w:rsid w:val="00F1521A"/>
    <w:rsid w:val="00F17B89"/>
    <w:rsid w:val="00F23A9F"/>
    <w:rsid w:val="00F2435E"/>
    <w:rsid w:val="00F253F5"/>
    <w:rsid w:val="00F25B42"/>
    <w:rsid w:val="00F25B66"/>
    <w:rsid w:val="00F313DA"/>
    <w:rsid w:val="00F320FE"/>
    <w:rsid w:val="00F3459C"/>
    <w:rsid w:val="00F35D32"/>
    <w:rsid w:val="00F4453A"/>
    <w:rsid w:val="00F45C26"/>
    <w:rsid w:val="00F53E92"/>
    <w:rsid w:val="00F62100"/>
    <w:rsid w:val="00F638BE"/>
    <w:rsid w:val="00F63C55"/>
    <w:rsid w:val="00F6458B"/>
    <w:rsid w:val="00F65D8C"/>
    <w:rsid w:val="00F67821"/>
    <w:rsid w:val="00F70BBA"/>
    <w:rsid w:val="00F762C4"/>
    <w:rsid w:val="00F77F38"/>
    <w:rsid w:val="00F8117A"/>
    <w:rsid w:val="00F814FB"/>
    <w:rsid w:val="00F83677"/>
    <w:rsid w:val="00F8451A"/>
    <w:rsid w:val="00F86508"/>
    <w:rsid w:val="00F86BD8"/>
    <w:rsid w:val="00F93E16"/>
    <w:rsid w:val="00FA0207"/>
    <w:rsid w:val="00FA2065"/>
    <w:rsid w:val="00FA5B2D"/>
    <w:rsid w:val="00FB06B5"/>
    <w:rsid w:val="00FB0D8E"/>
    <w:rsid w:val="00FB67C0"/>
    <w:rsid w:val="00FB67FC"/>
    <w:rsid w:val="00FC509F"/>
    <w:rsid w:val="00FC5B8D"/>
    <w:rsid w:val="00FC5CF2"/>
    <w:rsid w:val="00FC6757"/>
    <w:rsid w:val="00FC6A1F"/>
    <w:rsid w:val="00FC7173"/>
    <w:rsid w:val="00FC78E2"/>
    <w:rsid w:val="00FD364D"/>
    <w:rsid w:val="00FD65B7"/>
    <w:rsid w:val="00FE06FA"/>
    <w:rsid w:val="00FE1523"/>
    <w:rsid w:val="00FE659A"/>
    <w:rsid w:val="00FE6DE9"/>
    <w:rsid w:val="00FF1F5B"/>
    <w:rsid w:val="00FF37DB"/>
    <w:rsid w:val="00FF5B4F"/>
    <w:rsid w:val="00FF7BB0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4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46A48"/>
    <w:pPr>
      <w:keepNext/>
      <w:tabs>
        <w:tab w:val="num" w:pos="432"/>
      </w:tabs>
      <w:ind w:left="432" w:hanging="432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46A4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C46A4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46A4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9">
    <w:name w:val="heading 9"/>
    <w:basedOn w:val="a"/>
    <w:next w:val="a"/>
    <w:qFormat/>
    <w:rsid w:val="00C46A4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C46A48"/>
    <w:rPr>
      <w:rFonts w:ascii="Symbol" w:hAnsi="Symbol" w:cs="OpenSymbol"/>
    </w:rPr>
  </w:style>
  <w:style w:type="character" w:customStyle="1" w:styleId="4">
    <w:name w:val="Основной шрифт абзаца4"/>
    <w:rsid w:val="00C46A48"/>
  </w:style>
  <w:style w:type="character" w:customStyle="1" w:styleId="Absatz-Standardschriftart">
    <w:name w:val="Absatz-Standardschriftart"/>
    <w:rsid w:val="00C46A48"/>
  </w:style>
  <w:style w:type="character" w:customStyle="1" w:styleId="WW8Num6z0">
    <w:name w:val="WW8Num6z0"/>
    <w:rsid w:val="00C46A48"/>
    <w:rPr>
      <w:rFonts w:ascii="Symbol" w:hAnsi="Symbol" w:cs="OpenSymbol"/>
    </w:rPr>
  </w:style>
  <w:style w:type="character" w:customStyle="1" w:styleId="WW-Absatz-Standardschriftart">
    <w:name w:val="WW-Absatz-Standardschriftart"/>
    <w:rsid w:val="00C46A48"/>
  </w:style>
  <w:style w:type="character" w:customStyle="1" w:styleId="WW-Absatz-Standardschriftart1">
    <w:name w:val="WW-Absatz-Standardschriftart1"/>
    <w:rsid w:val="00C46A48"/>
  </w:style>
  <w:style w:type="character" w:customStyle="1" w:styleId="3">
    <w:name w:val="Основной шрифт абзаца3"/>
    <w:rsid w:val="00C46A48"/>
  </w:style>
  <w:style w:type="character" w:customStyle="1" w:styleId="WW-Absatz-Standardschriftart11">
    <w:name w:val="WW-Absatz-Standardschriftart11"/>
    <w:rsid w:val="00C46A48"/>
  </w:style>
  <w:style w:type="character" w:customStyle="1" w:styleId="WW-Absatz-Standardschriftart111">
    <w:name w:val="WW-Absatz-Standardschriftart111"/>
    <w:rsid w:val="00C46A48"/>
  </w:style>
  <w:style w:type="character" w:customStyle="1" w:styleId="WW-Absatz-Standardschriftart1111">
    <w:name w:val="WW-Absatz-Standardschriftart1111"/>
    <w:rsid w:val="00C46A48"/>
  </w:style>
  <w:style w:type="character" w:customStyle="1" w:styleId="WW-Absatz-Standardschriftart11111">
    <w:name w:val="WW-Absatz-Standardschriftart11111"/>
    <w:rsid w:val="00C46A48"/>
  </w:style>
  <w:style w:type="character" w:customStyle="1" w:styleId="WW-Absatz-Standardschriftart111111">
    <w:name w:val="WW-Absatz-Standardschriftart111111"/>
    <w:rsid w:val="00C46A48"/>
  </w:style>
  <w:style w:type="character" w:customStyle="1" w:styleId="WW-Absatz-Standardschriftart1111111">
    <w:name w:val="WW-Absatz-Standardschriftart1111111"/>
    <w:rsid w:val="00C46A48"/>
  </w:style>
  <w:style w:type="character" w:customStyle="1" w:styleId="WW-Absatz-Standardschriftart11111111">
    <w:name w:val="WW-Absatz-Standardschriftart11111111"/>
    <w:rsid w:val="00C46A48"/>
  </w:style>
  <w:style w:type="character" w:customStyle="1" w:styleId="WW-Absatz-Standardschriftart111111111">
    <w:name w:val="WW-Absatz-Standardschriftart111111111"/>
    <w:rsid w:val="00C46A48"/>
  </w:style>
  <w:style w:type="character" w:customStyle="1" w:styleId="WW-Absatz-Standardschriftart1111111111">
    <w:name w:val="WW-Absatz-Standardschriftart1111111111"/>
    <w:rsid w:val="00C46A48"/>
  </w:style>
  <w:style w:type="character" w:customStyle="1" w:styleId="WW-Absatz-Standardschriftart11111111111">
    <w:name w:val="WW-Absatz-Standardschriftart11111111111"/>
    <w:rsid w:val="00C46A48"/>
  </w:style>
  <w:style w:type="character" w:customStyle="1" w:styleId="WW-Absatz-Standardschriftart111111111111">
    <w:name w:val="WW-Absatz-Standardschriftart111111111111"/>
    <w:rsid w:val="00C46A48"/>
  </w:style>
  <w:style w:type="character" w:customStyle="1" w:styleId="20">
    <w:name w:val="Основной шрифт абзаца2"/>
    <w:rsid w:val="00C46A48"/>
  </w:style>
  <w:style w:type="character" w:customStyle="1" w:styleId="WW-Absatz-Standardschriftart1111111111111">
    <w:name w:val="WW-Absatz-Standardschriftart1111111111111"/>
    <w:rsid w:val="00C46A48"/>
  </w:style>
  <w:style w:type="character" w:customStyle="1" w:styleId="WW-Absatz-Standardschriftart11111111111111">
    <w:name w:val="WW-Absatz-Standardschriftart11111111111111"/>
    <w:rsid w:val="00C46A48"/>
  </w:style>
  <w:style w:type="character" w:customStyle="1" w:styleId="WW-Absatz-Standardschriftart111111111111111">
    <w:name w:val="WW-Absatz-Standardschriftart111111111111111"/>
    <w:rsid w:val="00C46A48"/>
  </w:style>
  <w:style w:type="character" w:customStyle="1" w:styleId="WW-Absatz-Standardschriftart1111111111111111">
    <w:name w:val="WW-Absatz-Standardschriftart1111111111111111"/>
    <w:rsid w:val="00C46A48"/>
  </w:style>
  <w:style w:type="character" w:customStyle="1" w:styleId="WW-Absatz-Standardschriftart11111111111111111">
    <w:name w:val="WW-Absatz-Standardschriftart11111111111111111"/>
    <w:rsid w:val="00C46A48"/>
  </w:style>
  <w:style w:type="character" w:customStyle="1" w:styleId="WW-Absatz-Standardschriftart111111111111111111">
    <w:name w:val="WW-Absatz-Standardschriftart111111111111111111"/>
    <w:rsid w:val="00C46A48"/>
  </w:style>
  <w:style w:type="character" w:customStyle="1" w:styleId="WW-Absatz-Standardschriftart1111111111111111111">
    <w:name w:val="WW-Absatz-Standardschriftart1111111111111111111"/>
    <w:rsid w:val="00C46A48"/>
  </w:style>
  <w:style w:type="character" w:customStyle="1" w:styleId="WW-Absatz-Standardschriftart11111111111111111111">
    <w:name w:val="WW-Absatz-Standardschriftart11111111111111111111"/>
    <w:rsid w:val="00C46A48"/>
  </w:style>
  <w:style w:type="character" w:customStyle="1" w:styleId="WW-Absatz-Standardschriftart111111111111111111111">
    <w:name w:val="WW-Absatz-Standardschriftart111111111111111111111"/>
    <w:rsid w:val="00C46A48"/>
  </w:style>
  <w:style w:type="character" w:customStyle="1" w:styleId="WW-Absatz-Standardschriftart1111111111111111111111">
    <w:name w:val="WW-Absatz-Standardschriftart1111111111111111111111"/>
    <w:rsid w:val="00C46A48"/>
  </w:style>
  <w:style w:type="character" w:customStyle="1" w:styleId="WW-Absatz-Standardschriftart11111111111111111111111">
    <w:name w:val="WW-Absatz-Standardschriftart11111111111111111111111"/>
    <w:rsid w:val="00C46A48"/>
  </w:style>
  <w:style w:type="character" w:customStyle="1" w:styleId="WW8Num1z1">
    <w:name w:val="WW8Num1z1"/>
    <w:rsid w:val="00C46A48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C46A48"/>
    <w:rPr>
      <w:i w:val="0"/>
    </w:rPr>
  </w:style>
  <w:style w:type="character" w:customStyle="1" w:styleId="WW8Num15z0">
    <w:name w:val="WW8Num15z0"/>
    <w:rsid w:val="00C46A48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C46A48"/>
    <w:rPr>
      <w:rFonts w:ascii="Times New Roman" w:eastAsia="Times New Roman" w:hAnsi="Times New Roman" w:cs="Times New Roman"/>
      <w:i w:val="0"/>
    </w:rPr>
  </w:style>
  <w:style w:type="character" w:customStyle="1" w:styleId="WW8Num18z0">
    <w:name w:val="WW8Num18z0"/>
    <w:rsid w:val="00C46A48"/>
    <w:rPr>
      <w:rFonts w:ascii="Symbol" w:hAnsi="Symbol"/>
    </w:rPr>
  </w:style>
  <w:style w:type="character" w:customStyle="1" w:styleId="WW8Num18z1">
    <w:name w:val="WW8Num18z1"/>
    <w:rsid w:val="00C46A48"/>
    <w:rPr>
      <w:rFonts w:ascii="Courier New" w:hAnsi="Courier New" w:cs="Courier New"/>
    </w:rPr>
  </w:style>
  <w:style w:type="character" w:customStyle="1" w:styleId="WW8Num18z2">
    <w:name w:val="WW8Num18z2"/>
    <w:rsid w:val="00C46A48"/>
    <w:rPr>
      <w:rFonts w:ascii="Wingdings" w:hAnsi="Wingdings"/>
    </w:rPr>
  </w:style>
  <w:style w:type="character" w:customStyle="1" w:styleId="WW8Num19z0">
    <w:name w:val="WW8Num19z0"/>
    <w:rsid w:val="00C46A48"/>
    <w:rPr>
      <w:i w:val="0"/>
    </w:rPr>
  </w:style>
  <w:style w:type="character" w:customStyle="1" w:styleId="WW8Num20z1">
    <w:name w:val="WW8Num20z1"/>
    <w:rsid w:val="00C46A48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C46A48"/>
  </w:style>
  <w:style w:type="character" w:styleId="a3">
    <w:name w:val="page number"/>
    <w:basedOn w:val="10"/>
    <w:semiHidden/>
    <w:rsid w:val="00C46A48"/>
  </w:style>
  <w:style w:type="character" w:customStyle="1" w:styleId="a4">
    <w:name w:val="Основной_текст Знак Знак Знак Знак Знак"/>
    <w:basedOn w:val="10"/>
    <w:rsid w:val="00C46A48"/>
    <w:rPr>
      <w:sz w:val="28"/>
      <w:szCs w:val="28"/>
      <w:lang w:val="ru-RU" w:eastAsia="ar-SA" w:bidi="ar-SA"/>
    </w:rPr>
  </w:style>
  <w:style w:type="character" w:customStyle="1" w:styleId="WW8Num3z0">
    <w:name w:val="WW8Num3z0"/>
    <w:rsid w:val="00C46A48"/>
    <w:rPr>
      <w:rFonts w:ascii="OpenSymbol" w:hAnsi="OpenSymbol"/>
    </w:rPr>
  </w:style>
  <w:style w:type="character" w:customStyle="1" w:styleId="WW8Num4z0">
    <w:name w:val="WW8Num4z0"/>
    <w:rsid w:val="00C46A48"/>
    <w:rPr>
      <w:rFonts w:ascii="OpenSymbol" w:hAnsi="OpenSymbol"/>
    </w:rPr>
  </w:style>
  <w:style w:type="character" w:customStyle="1" w:styleId="WW8Num2z0">
    <w:name w:val="WW8Num2z0"/>
    <w:rsid w:val="00C46A48"/>
    <w:rPr>
      <w:rFonts w:ascii="OpenSymbol" w:hAnsi="OpenSymbol"/>
    </w:rPr>
  </w:style>
  <w:style w:type="character" w:customStyle="1" w:styleId="a5">
    <w:name w:val="Маркеры списка"/>
    <w:rsid w:val="00C46A48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C46A48"/>
  </w:style>
  <w:style w:type="paragraph" w:customStyle="1" w:styleId="a7">
    <w:name w:val="Заголовок"/>
    <w:basedOn w:val="5"/>
    <w:next w:val="a8"/>
    <w:rsid w:val="00C46A48"/>
    <w:pPr>
      <w:tabs>
        <w:tab w:val="clear" w:pos="1008"/>
      </w:tabs>
      <w:spacing w:before="0" w:after="0"/>
      <w:ind w:left="0" w:firstLine="0"/>
    </w:pPr>
    <w:rPr>
      <w:bCs w:val="0"/>
      <w:i w:val="0"/>
      <w:iCs w:val="0"/>
      <w:sz w:val="28"/>
      <w:szCs w:val="20"/>
    </w:rPr>
  </w:style>
  <w:style w:type="paragraph" w:styleId="a8">
    <w:name w:val="Body Text"/>
    <w:basedOn w:val="a"/>
    <w:link w:val="a9"/>
    <w:semiHidden/>
    <w:rsid w:val="00C46A48"/>
    <w:pPr>
      <w:spacing w:after="120"/>
    </w:pPr>
  </w:style>
  <w:style w:type="paragraph" w:styleId="aa">
    <w:name w:val="List"/>
    <w:basedOn w:val="a8"/>
    <w:semiHidden/>
    <w:rsid w:val="00C46A48"/>
    <w:rPr>
      <w:rFonts w:cs="Tahoma"/>
    </w:rPr>
  </w:style>
  <w:style w:type="paragraph" w:customStyle="1" w:styleId="40">
    <w:name w:val="Название4"/>
    <w:basedOn w:val="a"/>
    <w:rsid w:val="00C46A48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C46A48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C46A48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C46A48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C46A48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C46A48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C46A4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46A48"/>
    <w:pPr>
      <w:suppressLineNumbers/>
    </w:pPr>
    <w:rPr>
      <w:rFonts w:cs="Tahoma"/>
    </w:rPr>
  </w:style>
  <w:style w:type="paragraph" w:styleId="ab">
    <w:name w:val="header"/>
    <w:basedOn w:val="a"/>
    <w:link w:val="ac"/>
    <w:rsid w:val="00C46A48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C46A48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210">
    <w:name w:val="Основной текст с отступом 21"/>
    <w:basedOn w:val="a"/>
    <w:rsid w:val="00C46A48"/>
    <w:pPr>
      <w:widowControl w:val="0"/>
      <w:autoSpaceDE w:val="0"/>
      <w:ind w:firstLine="567"/>
      <w:jc w:val="both"/>
    </w:pPr>
    <w:rPr>
      <w:sz w:val="28"/>
    </w:rPr>
  </w:style>
  <w:style w:type="paragraph" w:customStyle="1" w:styleId="ad">
    <w:name w:val="основной (закон)"/>
    <w:basedOn w:val="a"/>
    <w:rsid w:val="00C46A48"/>
    <w:pPr>
      <w:widowControl w:val="0"/>
      <w:autoSpaceDE w:val="0"/>
      <w:ind w:firstLine="567"/>
      <w:jc w:val="both"/>
    </w:pPr>
    <w:rPr>
      <w:sz w:val="28"/>
      <w:szCs w:val="28"/>
    </w:rPr>
  </w:style>
  <w:style w:type="paragraph" w:customStyle="1" w:styleId="ConsNormal">
    <w:name w:val="ConsNormal"/>
    <w:rsid w:val="00C46A48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C46A48"/>
    <w:pPr>
      <w:jc w:val="both"/>
    </w:pPr>
    <w:rPr>
      <w:b/>
      <w:sz w:val="28"/>
    </w:rPr>
  </w:style>
  <w:style w:type="paragraph" w:customStyle="1" w:styleId="310">
    <w:name w:val="Основной текст 31"/>
    <w:basedOn w:val="a"/>
    <w:rsid w:val="00C46A48"/>
    <w:pPr>
      <w:widowControl w:val="0"/>
      <w:tabs>
        <w:tab w:val="left" w:pos="1134"/>
      </w:tabs>
      <w:jc w:val="both"/>
    </w:pPr>
    <w:rPr>
      <w:sz w:val="28"/>
    </w:rPr>
  </w:style>
  <w:style w:type="paragraph" w:styleId="ae">
    <w:name w:val="Body Text Indent"/>
    <w:basedOn w:val="a"/>
    <w:link w:val="af"/>
    <w:rsid w:val="00C46A48"/>
    <w:pPr>
      <w:autoSpaceDE w:val="0"/>
      <w:ind w:right="88" w:firstLine="709"/>
    </w:pPr>
    <w:rPr>
      <w:sz w:val="28"/>
    </w:rPr>
  </w:style>
  <w:style w:type="paragraph" w:customStyle="1" w:styleId="311">
    <w:name w:val="Основной текст с отступом 31"/>
    <w:basedOn w:val="a"/>
    <w:rsid w:val="00C46A48"/>
    <w:pPr>
      <w:widowControl w:val="0"/>
      <w:autoSpaceDE w:val="0"/>
      <w:ind w:firstLine="567"/>
      <w:jc w:val="both"/>
    </w:pPr>
    <w:rPr>
      <w:i/>
      <w:sz w:val="28"/>
    </w:rPr>
  </w:style>
  <w:style w:type="paragraph" w:styleId="af0">
    <w:name w:val="Balloon Text"/>
    <w:basedOn w:val="a"/>
    <w:rsid w:val="00C46A48"/>
    <w:rPr>
      <w:rFonts w:ascii="Tahoma" w:hAnsi="Tahoma" w:cs="Tahoma"/>
      <w:sz w:val="16"/>
      <w:szCs w:val="16"/>
    </w:rPr>
  </w:style>
  <w:style w:type="paragraph" w:styleId="af1">
    <w:name w:val="footer"/>
    <w:basedOn w:val="a"/>
    <w:semiHidden/>
    <w:rsid w:val="00C46A48"/>
    <w:pPr>
      <w:tabs>
        <w:tab w:val="center" w:pos="4677"/>
        <w:tab w:val="right" w:pos="9355"/>
      </w:tabs>
    </w:pPr>
    <w:rPr>
      <w:sz w:val="28"/>
    </w:rPr>
  </w:style>
  <w:style w:type="paragraph" w:customStyle="1" w:styleId="220">
    <w:name w:val="Основной текст 22"/>
    <w:basedOn w:val="a"/>
    <w:rsid w:val="00C46A48"/>
    <w:pPr>
      <w:widowControl w:val="0"/>
      <w:ind w:firstLine="567"/>
    </w:pPr>
  </w:style>
  <w:style w:type="paragraph" w:customStyle="1" w:styleId="13">
    <w:name w:val="Название объекта1"/>
    <w:basedOn w:val="a"/>
    <w:next w:val="a"/>
    <w:rsid w:val="00C46A48"/>
    <w:pPr>
      <w:autoSpaceDE w:val="0"/>
      <w:spacing w:line="278" w:lineRule="exact"/>
    </w:pPr>
    <w:rPr>
      <w:rFonts w:ascii="Arial" w:hAnsi="Arial" w:cs="Arial"/>
      <w:b/>
      <w:bCs/>
    </w:rPr>
  </w:style>
  <w:style w:type="paragraph" w:customStyle="1" w:styleId="af2">
    <w:name w:val="Основной_текст Знак Знак Знак Знак"/>
    <w:basedOn w:val="a"/>
    <w:rsid w:val="00C46A48"/>
    <w:pPr>
      <w:widowControl w:val="0"/>
      <w:ind w:firstLine="567"/>
      <w:jc w:val="both"/>
    </w:pPr>
    <w:rPr>
      <w:sz w:val="28"/>
      <w:szCs w:val="28"/>
    </w:rPr>
  </w:style>
  <w:style w:type="paragraph" w:customStyle="1" w:styleId="af3">
    <w:name w:val="Закон_статья"/>
    <w:basedOn w:val="af2"/>
    <w:next w:val="af2"/>
    <w:rsid w:val="00C46A48"/>
    <w:pPr>
      <w:tabs>
        <w:tab w:val="left" w:pos="2504"/>
      </w:tabs>
      <w:autoSpaceDE w:val="0"/>
      <w:ind w:left="2268" w:hanging="1701"/>
    </w:pPr>
    <w:rPr>
      <w:b/>
    </w:rPr>
  </w:style>
  <w:style w:type="paragraph" w:customStyle="1" w:styleId="af4">
    <w:name w:val="Основной_текст"/>
    <w:basedOn w:val="a"/>
    <w:rsid w:val="00C46A48"/>
    <w:pPr>
      <w:widowControl w:val="0"/>
      <w:ind w:firstLine="567"/>
      <w:jc w:val="both"/>
    </w:pPr>
    <w:rPr>
      <w:sz w:val="28"/>
      <w:szCs w:val="28"/>
    </w:rPr>
  </w:style>
  <w:style w:type="paragraph" w:customStyle="1" w:styleId="af5">
    <w:name w:val="Содержимое таблицы"/>
    <w:basedOn w:val="a"/>
    <w:rsid w:val="00C46A48"/>
    <w:pPr>
      <w:suppressLineNumbers/>
    </w:pPr>
  </w:style>
  <w:style w:type="paragraph" w:customStyle="1" w:styleId="af6">
    <w:name w:val="Заголовок таблицы"/>
    <w:basedOn w:val="af5"/>
    <w:rsid w:val="00C46A48"/>
    <w:pPr>
      <w:jc w:val="center"/>
    </w:pPr>
    <w:rPr>
      <w:b/>
      <w:bCs/>
    </w:rPr>
  </w:style>
  <w:style w:type="paragraph" w:customStyle="1" w:styleId="af7">
    <w:name w:val="Содержимое врезки"/>
    <w:basedOn w:val="a8"/>
    <w:rsid w:val="00C46A48"/>
  </w:style>
  <w:style w:type="paragraph" w:styleId="af8">
    <w:name w:val="No Spacing"/>
    <w:basedOn w:val="a"/>
    <w:uiPriority w:val="1"/>
    <w:qFormat/>
    <w:rsid w:val="00C46A48"/>
  </w:style>
  <w:style w:type="paragraph" w:customStyle="1" w:styleId="ConsPlusNormal">
    <w:name w:val="ConsPlusNormal"/>
    <w:rsid w:val="00C46A48"/>
    <w:pPr>
      <w:widowControl w:val="0"/>
      <w:suppressAutoHyphens/>
      <w:autoSpaceDE w:val="0"/>
      <w:spacing w:after="20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14">
    <w:name w:val="Обычный1"/>
    <w:rsid w:val="00C46A48"/>
    <w:pPr>
      <w:suppressAutoHyphens/>
    </w:pPr>
    <w:rPr>
      <w:rFonts w:ascii="Times New Roman CYR" w:eastAsia="Arial" w:hAnsi="Times New Roman CYR" w:cs="Tms Rmn"/>
      <w:lang w:eastAsia="ar-SA"/>
    </w:rPr>
  </w:style>
  <w:style w:type="paragraph" w:customStyle="1" w:styleId="23">
    <w:name w:val="Обычный2"/>
    <w:rsid w:val="00C46A48"/>
    <w:pPr>
      <w:suppressAutoHyphens/>
    </w:pPr>
    <w:rPr>
      <w:rFonts w:ascii="Times New Roman CYR" w:eastAsia="Arial" w:hAnsi="Times New Roman CYR" w:cs="Tms Rmn"/>
      <w:lang w:eastAsia="ar-SA"/>
    </w:rPr>
  </w:style>
  <w:style w:type="paragraph" w:customStyle="1" w:styleId="32">
    <w:name w:val="Обычный3"/>
    <w:rsid w:val="00BB77A0"/>
    <w:pPr>
      <w:suppressAutoHyphens/>
    </w:pPr>
    <w:rPr>
      <w:rFonts w:ascii="Times New Roman CYR" w:eastAsia="Arial" w:hAnsi="Times New Roman CYR" w:cs="Tms Rmn"/>
      <w:lang w:eastAsia="ar-SA"/>
    </w:rPr>
  </w:style>
  <w:style w:type="paragraph" w:styleId="33">
    <w:name w:val="Body Text Indent 3"/>
    <w:basedOn w:val="a"/>
    <w:link w:val="34"/>
    <w:uiPriority w:val="99"/>
    <w:semiHidden/>
    <w:unhideWhenUsed/>
    <w:rsid w:val="0052596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25967"/>
    <w:rPr>
      <w:sz w:val="16"/>
      <w:szCs w:val="16"/>
      <w:lang w:eastAsia="ar-SA"/>
    </w:rPr>
  </w:style>
  <w:style w:type="paragraph" w:styleId="24">
    <w:name w:val="Body Text Indent 2"/>
    <w:basedOn w:val="a"/>
    <w:link w:val="25"/>
    <w:uiPriority w:val="99"/>
    <w:semiHidden/>
    <w:unhideWhenUsed/>
    <w:rsid w:val="005723F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723FC"/>
    <w:rPr>
      <w:sz w:val="24"/>
      <w:szCs w:val="24"/>
      <w:lang w:eastAsia="ar-SA"/>
    </w:rPr>
  </w:style>
  <w:style w:type="paragraph" w:styleId="af9">
    <w:name w:val="Title"/>
    <w:basedOn w:val="a"/>
    <w:link w:val="afa"/>
    <w:qFormat/>
    <w:rsid w:val="00BD5AC6"/>
    <w:pPr>
      <w:suppressAutoHyphens w:val="0"/>
      <w:jc w:val="center"/>
    </w:pPr>
    <w:rPr>
      <w:b/>
      <w:sz w:val="16"/>
      <w:szCs w:val="28"/>
      <w:lang w:eastAsia="ru-RU"/>
    </w:rPr>
  </w:style>
  <w:style w:type="character" w:customStyle="1" w:styleId="afa">
    <w:name w:val="Название Знак"/>
    <w:basedOn w:val="a0"/>
    <w:link w:val="af9"/>
    <w:rsid w:val="00BD5AC6"/>
    <w:rPr>
      <w:b/>
      <w:sz w:val="16"/>
      <w:szCs w:val="28"/>
    </w:rPr>
  </w:style>
  <w:style w:type="character" w:styleId="afb">
    <w:name w:val="Hyperlink"/>
    <w:uiPriority w:val="99"/>
    <w:unhideWhenUsed/>
    <w:rsid w:val="00BD5AC6"/>
    <w:rPr>
      <w:color w:val="0000FF"/>
      <w:u w:val="single"/>
    </w:rPr>
  </w:style>
  <w:style w:type="character" w:customStyle="1" w:styleId="a9">
    <w:name w:val="Основной текст Знак"/>
    <w:basedOn w:val="a0"/>
    <w:link w:val="a8"/>
    <w:semiHidden/>
    <w:rsid w:val="00F13167"/>
    <w:rPr>
      <w:sz w:val="24"/>
      <w:szCs w:val="24"/>
      <w:lang w:eastAsia="ar-SA"/>
    </w:rPr>
  </w:style>
  <w:style w:type="paragraph" w:styleId="afc">
    <w:name w:val="Normal (Web)"/>
    <w:basedOn w:val="a"/>
    <w:uiPriority w:val="99"/>
    <w:unhideWhenUsed/>
    <w:rsid w:val="007C5C8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3">
    <w:name w:val="Style3"/>
    <w:basedOn w:val="a"/>
    <w:uiPriority w:val="99"/>
    <w:rsid w:val="00C144AE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lang w:eastAsia="ru-RU"/>
    </w:rPr>
  </w:style>
  <w:style w:type="character" w:customStyle="1" w:styleId="FontStyle15">
    <w:name w:val="Font Style15"/>
    <w:basedOn w:val="a0"/>
    <w:uiPriority w:val="99"/>
    <w:rsid w:val="00C144AE"/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с отступом Знак"/>
    <w:basedOn w:val="a0"/>
    <w:link w:val="ae"/>
    <w:rsid w:val="00F63C55"/>
    <w:rPr>
      <w:sz w:val="28"/>
      <w:szCs w:val="24"/>
      <w:lang w:eastAsia="ar-SA"/>
    </w:rPr>
  </w:style>
  <w:style w:type="paragraph" w:customStyle="1" w:styleId="ConsPlusTitle">
    <w:name w:val="ConsPlusTitle"/>
    <w:uiPriority w:val="99"/>
    <w:rsid w:val="00C235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WW-Absatz-Standardschriftart1111111111111111111111111111111111111">
    <w:name w:val="WW-Absatz-Standardschriftart1111111111111111111111111111111111111"/>
    <w:rsid w:val="00410730"/>
  </w:style>
  <w:style w:type="paragraph" w:customStyle="1" w:styleId="text">
    <w:name w:val="text"/>
    <w:basedOn w:val="a"/>
    <w:uiPriority w:val="99"/>
    <w:rsid w:val="00161A6F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character" w:customStyle="1" w:styleId="ac">
    <w:name w:val="Верхний колонтитул Знак"/>
    <w:basedOn w:val="a0"/>
    <w:link w:val="ab"/>
    <w:rsid w:val="00D105A7"/>
    <w:rPr>
      <w:sz w:val="24"/>
      <w:szCs w:val="24"/>
      <w:lang w:eastAsia="ar-SA"/>
    </w:rPr>
  </w:style>
  <w:style w:type="table" w:styleId="afd">
    <w:name w:val="Table Grid"/>
    <w:basedOn w:val="a1"/>
    <w:uiPriority w:val="59"/>
    <w:rsid w:val="00F253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AF2EC-0839-4B07-BC92-C4F7CFBB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Администрация</Company>
  <LinksUpToDate>false</LinksUpToDate>
  <CharactersWithSpaces>1989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X</dc:creator>
  <cp:keywords/>
  <dc:description/>
  <cp:lastModifiedBy>1</cp:lastModifiedBy>
  <cp:revision>41</cp:revision>
  <cp:lastPrinted>2023-05-29T11:03:00Z</cp:lastPrinted>
  <dcterms:created xsi:type="dcterms:W3CDTF">2018-09-19T10:37:00Z</dcterms:created>
  <dcterms:modified xsi:type="dcterms:W3CDTF">2023-09-20T11:20:00Z</dcterms:modified>
</cp:coreProperties>
</file>